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7954" w14:textId="6BE7F4D1" w:rsidR="00581AE1" w:rsidRDefault="00511425" w:rsidP="00581AE1">
      <w:pPr>
        <w:jc w:val="center"/>
        <w:rPr>
          <w:rFonts w:ascii="Arial" w:hAnsi="Arial"/>
          <w:i/>
        </w:rPr>
      </w:pPr>
      <w:bookmarkStart w:id="0" w:name="_MON_1734403235"/>
      <w:bookmarkEnd w:id="0"/>
      <w:r>
        <w:rPr>
          <w:rFonts w:ascii="Arial" w:hAnsi="Arial"/>
          <w:i/>
        </w:rPr>
        <w:pict w14:anchorId="59922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0.25pt">
            <v:imagedata r:id="rId7" o:title=""/>
          </v:shape>
        </w:pict>
      </w:r>
    </w:p>
    <w:p w14:paraId="78CF4A8D" w14:textId="6E2EE141" w:rsidR="00581AE1" w:rsidRPr="00633D38" w:rsidRDefault="00581AE1" w:rsidP="00581AE1">
      <w:pPr>
        <w:spacing w:after="0" w:line="240" w:lineRule="auto"/>
        <w:jc w:val="center"/>
        <w:rPr>
          <w:rFonts w:ascii="Times New Roman" w:hAnsi="Times New Roman" w:cs="Times New Roman"/>
          <w:b/>
          <w:bCs/>
          <w:iCs/>
          <w:sz w:val="28"/>
          <w:szCs w:val="28"/>
        </w:rPr>
      </w:pPr>
      <w:r w:rsidRPr="00633D38">
        <w:rPr>
          <w:rFonts w:ascii="Times New Roman" w:hAnsi="Times New Roman" w:cs="Times New Roman"/>
          <w:b/>
          <w:bCs/>
          <w:iCs/>
          <w:sz w:val="28"/>
          <w:szCs w:val="28"/>
        </w:rPr>
        <w:t>Region IV Council Meeting</w:t>
      </w:r>
    </w:p>
    <w:p w14:paraId="6DC4823A" w14:textId="50F040FD" w:rsidR="00581AE1" w:rsidRPr="00633D38" w:rsidRDefault="00581AE1" w:rsidP="00581AE1">
      <w:pPr>
        <w:spacing w:after="0" w:line="240" w:lineRule="auto"/>
        <w:jc w:val="center"/>
        <w:rPr>
          <w:rFonts w:ascii="Times New Roman" w:hAnsi="Times New Roman" w:cs="Times New Roman"/>
          <w:b/>
          <w:bCs/>
          <w:iCs/>
          <w:sz w:val="28"/>
          <w:szCs w:val="28"/>
        </w:rPr>
      </w:pPr>
      <w:r w:rsidRPr="00633D38">
        <w:rPr>
          <w:rFonts w:ascii="Times New Roman" w:hAnsi="Times New Roman" w:cs="Times New Roman"/>
          <w:b/>
          <w:bCs/>
          <w:iCs/>
          <w:sz w:val="28"/>
          <w:szCs w:val="28"/>
        </w:rPr>
        <w:t>Regional Directors’ Report</w:t>
      </w:r>
    </w:p>
    <w:p w14:paraId="544E3544" w14:textId="2431A0F1" w:rsidR="00581AE1" w:rsidRPr="00633D38" w:rsidRDefault="00581AE1" w:rsidP="00581AE1">
      <w:pPr>
        <w:spacing w:after="0" w:line="240" w:lineRule="auto"/>
        <w:jc w:val="center"/>
        <w:rPr>
          <w:rFonts w:ascii="Times New Roman" w:hAnsi="Times New Roman" w:cs="Times New Roman"/>
          <w:b/>
          <w:bCs/>
          <w:iCs/>
          <w:sz w:val="28"/>
          <w:szCs w:val="28"/>
        </w:rPr>
      </w:pPr>
      <w:r w:rsidRPr="00633D38">
        <w:rPr>
          <w:rFonts w:ascii="Times New Roman" w:hAnsi="Times New Roman" w:cs="Times New Roman"/>
          <w:b/>
          <w:bCs/>
          <w:iCs/>
          <w:sz w:val="28"/>
          <w:szCs w:val="28"/>
        </w:rPr>
        <w:t xml:space="preserve">Date:  </w:t>
      </w:r>
      <w:r w:rsidR="00CF5811" w:rsidRPr="00CF5811">
        <w:rPr>
          <w:rFonts w:ascii="Times New Roman" w:hAnsi="Times New Roman" w:cs="Times New Roman"/>
          <w:b/>
          <w:bCs/>
          <w:iCs/>
          <w:sz w:val="28"/>
          <w:szCs w:val="28"/>
        </w:rPr>
        <w:t>May 20, 2</w:t>
      </w:r>
      <w:r w:rsidR="00D94C36" w:rsidRPr="00CF5811">
        <w:rPr>
          <w:rFonts w:ascii="Times New Roman" w:hAnsi="Times New Roman" w:cs="Times New Roman"/>
          <w:b/>
          <w:bCs/>
          <w:iCs/>
          <w:sz w:val="28"/>
          <w:szCs w:val="28"/>
        </w:rPr>
        <w:t>023</w:t>
      </w:r>
    </w:p>
    <w:p w14:paraId="36B8A9A5" w14:textId="2F68710B" w:rsidR="00581AE1" w:rsidRPr="00633D38" w:rsidRDefault="00581AE1" w:rsidP="00581AE1">
      <w:pPr>
        <w:spacing w:after="0" w:line="240" w:lineRule="auto"/>
        <w:jc w:val="center"/>
        <w:rPr>
          <w:rFonts w:ascii="Times New Roman" w:hAnsi="Times New Roman" w:cs="Times New Roman"/>
          <w:b/>
          <w:bCs/>
          <w:iCs/>
          <w:sz w:val="28"/>
          <w:szCs w:val="28"/>
        </w:rPr>
      </w:pPr>
    </w:p>
    <w:p w14:paraId="1CA32947" w14:textId="3A733EE4" w:rsidR="00581AE1" w:rsidRPr="00633D38" w:rsidRDefault="00581AE1" w:rsidP="00581AE1">
      <w:pPr>
        <w:spacing w:after="0" w:line="240" w:lineRule="auto"/>
        <w:jc w:val="center"/>
        <w:rPr>
          <w:rFonts w:ascii="Times New Roman" w:hAnsi="Times New Roman" w:cs="Times New Roman"/>
          <w:b/>
          <w:bCs/>
          <w:iCs/>
          <w:sz w:val="28"/>
          <w:szCs w:val="28"/>
        </w:rPr>
      </w:pPr>
    </w:p>
    <w:p w14:paraId="72409036" w14:textId="71E9F19B" w:rsidR="00581AE1" w:rsidRPr="00633D38" w:rsidRDefault="00581AE1" w:rsidP="00581AE1">
      <w:pPr>
        <w:spacing w:after="0" w:line="240" w:lineRule="auto"/>
        <w:rPr>
          <w:rFonts w:ascii="Times New Roman" w:hAnsi="Times New Roman" w:cs="Times New Roman"/>
          <w:b/>
          <w:bCs/>
          <w:iCs/>
          <w:sz w:val="28"/>
          <w:szCs w:val="28"/>
          <w:u w:val="single"/>
        </w:rPr>
      </w:pPr>
      <w:bookmarkStart w:id="1" w:name="_Hlk123791973"/>
      <w:r w:rsidRPr="00633D38">
        <w:rPr>
          <w:rFonts w:ascii="Times New Roman" w:hAnsi="Times New Roman" w:cs="Times New Roman"/>
          <w:b/>
          <w:bCs/>
          <w:iCs/>
          <w:sz w:val="28"/>
          <w:szCs w:val="28"/>
          <w:u w:val="single"/>
        </w:rPr>
        <w:t>REGIONAL DIRECTORS’ ACTIVITIES:</w:t>
      </w:r>
    </w:p>
    <w:bookmarkEnd w:id="1"/>
    <w:p w14:paraId="36E6C471" w14:textId="4E0AE3B7" w:rsidR="00581AE1" w:rsidRPr="00633D38" w:rsidRDefault="00581AE1" w:rsidP="00581AE1">
      <w:pPr>
        <w:spacing w:after="0" w:line="240" w:lineRule="auto"/>
        <w:rPr>
          <w:rFonts w:ascii="Times New Roman" w:hAnsi="Times New Roman" w:cs="Times New Roman"/>
          <w:b/>
          <w:bCs/>
          <w:iCs/>
          <w:sz w:val="28"/>
          <w:szCs w:val="28"/>
        </w:rPr>
      </w:pPr>
    </w:p>
    <w:p w14:paraId="3C74C753" w14:textId="069A835F" w:rsidR="00A2507C" w:rsidRDefault="00581AE1" w:rsidP="00581AE1">
      <w:pPr>
        <w:spacing w:after="0" w:line="240" w:lineRule="auto"/>
        <w:rPr>
          <w:rFonts w:ascii="Times New Roman" w:hAnsi="Times New Roman" w:cs="Times New Roman"/>
          <w:b/>
          <w:bCs/>
          <w:iCs/>
          <w:sz w:val="28"/>
          <w:szCs w:val="28"/>
        </w:rPr>
      </w:pPr>
      <w:r w:rsidRPr="00633D38">
        <w:rPr>
          <w:rFonts w:ascii="Times New Roman" w:hAnsi="Times New Roman" w:cs="Times New Roman"/>
          <w:b/>
          <w:bCs/>
          <w:iCs/>
          <w:sz w:val="28"/>
          <w:szCs w:val="28"/>
        </w:rPr>
        <w:t>Director (</w:t>
      </w:r>
      <w:r w:rsidR="00633D38" w:rsidRPr="00633D38">
        <w:rPr>
          <w:rFonts w:ascii="Times New Roman" w:hAnsi="Times New Roman" w:cs="Times New Roman"/>
          <w:b/>
          <w:bCs/>
          <w:iCs/>
          <w:sz w:val="28"/>
          <w:szCs w:val="28"/>
        </w:rPr>
        <w:t>Ms. Peggy Wilson</w:t>
      </w:r>
      <w:r w:rsidRPr="00633D38">
        <w:rPr>
          <w:rFonts w:ascii="Times New Roman" w:hAnsi="Times New Roman" w:cs="Times New Roman"/>
          <w:b/>
          <w:bCs/>
          <w:iCs/>
          <w:sz w:val="28"/>
          <w:szCs w:val="28"/>
        </w:rPr>
        <w:t>)</w:t>
      </w:r>
    </w:p>
    <w:p w14:paraId="7565E815" w14:textId="77777777" w:rsidR="001F3026" w:rsidRPr="00633D38" w:rsidRDefault="001F3026" w:rsidP="00581AE1">
      <w:pPr>
        <w:spacing w:after="0" w:line="240" w:lineRule="auto"/>
        <w:rPr>
          <w:rFonts w:ascii="Times New Roman" w:hAnsi="Times New Roman" w:cs="Times New Roman"/>
          <w:b/>
          <w:bCs/>
          <w:iCs/>
          <w:sz w:val="28"/>
          <w:szCs w:val="28"/>
        </w:rPr>
      </w:pPr>
    </w:p>
    <w:p w14:paraId="670F8AB9" w14:textId="77777777" w:rsidR="00A2507C" w:rsidRPr="00A2507C" w:rsidRDefault="00A2507C" w:rsidP="001F0DA2">
      <w:pPr>
        <w:pStyle w:val="ListParagraph"/>
        <w:numPr>
          <w:ilvl w:val="0"/>
          <w:numId w:val="7"/>
        </w:numPr>
        <w:shd w:val="clear" w:color="auto" w:fill="FFFFFF"/>
        <w:spacing w:after="0" w:line="240" w:lineRule="auto"/>
        <w:ind w:left="720"/>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Participated in teleconference calls of the NBOD Bylaw Committee.</w:t>
      </w:r>
    </w:p>
    <w:p w14:paraId="5A49D7A9" w14:textId="64346406" w:rsidR="00A2507C" w:rsidRPr="00A2507C" w:rsidRDefault="00A2507C" w:rsidP="001F0DA2">
      <w:pPr>
        <w:numPr>
          <w:ilvl w:val="0"/>
          <w:numId w:val="7"/>
        </w:numPr>
        <w:shd w:val="clear" w:color="auto" w:fill="FFFFFF"/>
        <w:spacing w:after="0" w:line="240" w:lineRule="auto"/>
        <w:ind w:left="72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 xml:space="preserve">The NBOD has requested that all Regions and Chapter bylaws be revised to comply with the model bylaws. If your bylaws were approved between January 2019 and May 4, 2022, use the Revision dated 5/4/2022. Use the Model Bylaw template if your bylaws have not been </w:t>
      </w:r>
      <w:r w:rsidRPr="008545BB">
        <w:rPr>
          <w:rFonts w:ascii="Times New Roman" w:eastAsia="Times New Roman" w:hAnsi="Times New Roman" w:cs="Times New Roman"/>
          <w:color w:val="000000"/>
          <w:sz w:val="28"/>
          <w:szCs w:val="28"/>
        </w:rPr>
        <w:t xml:space="preserve">revised </w:t>
      </w:r>
      <w:r w:rsidR="00F65140" w:rsidRPr="008545BB">
        <w:rPr>
          <w:rFonts w:ascii="Times New Roman" w:eastAsia="Times New Roman" w:hAnsi="Times New Roman" w:cs="Times New Roman"/>
          <w:color w:val="000000"/>
          <w:sz w:val="28"/>
          <w:szCs w:val="28"/>
        </w:rPr>
        <w:t>since</w:t>
      </w:r>
      <w:r w:rsidR="00F65140">
        <w:rPr>
          <w:rFonts w:ascii="Times New Roman" w:eastAsia="Times New Roman" w:hAnsi="Times New Roman" w:cs="Times New Roman"/>
          <w:color w:val="000000"/>
          <w:sz w:val="28"/>
          <w:szCs w:val="28"/>
        </w:rPr>
        <w:t xml:space="preserve"> </w:t>
      </w:r>
      <w:r w:rsidRPr="00A2507C">
        <w:rPr>
          <w:rFonts w:ascii="Times New Roman" w:eastAsia="Times New Roman" w:hAnsi="Times New Roman" w:cs="Times New Roman"/>
          <w:color w:val="000000"/>
          <w:sz w:val="28"/>
          <w:szCs w:val="28"/>
        </w:rPr>
        <w:t>December 2018.</w:t>
      </w:r>
    </w:p>
    <w:p w14:paraId="5DE36348" w14:textId="2E96045D" w:rsidR="00A2507C" w:rsidRPr="00A2507C" w:rsidRDefault="00A2507C" w:rsidP="001F0DA2">
      <w:pPr>
        <w:numPr>
          <w:ilvl w:val="0"/>
          <w:numId w:val="7"/>
        </w:numPr>
        <w:shd w:val="clear" w:color="auto" w:fill="FFFFFF"/>
        <w:spacing w:after="0" w:line="240" w:lineRule="auto"/>
        <w:ind w:left="72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Received Atlanta Metro Chapter, Central Florida Chapter, Huntsville-Madison County Chapter, Savanah River Chapter</w:t>
      </w:r>
      <w:r w:rsidR="007129D3">
        <w:rPr>
          <w:rFonts w:ascii="Times New Roman" w:eastAsia="Times New Roman" w:hAnsi="Times New Roman" w:cs="Times New Roman"/>
          <w:color w:val="000000"/>
          <w:sz w:val="28"/>
          <w:szCs w:val="28"/>
        </w:rPr>
        <w:t xml:space="preserve">, </w:t>
      </w:r>
      <w:r w:rsidR="001F3026">
        <w:rPr>
          <w:rFonts w:ascii="Times New Roman" w:eastAsia="Times New Roman" w:hAnsi="Times New Roman" w:cs="Times New Roman"/>
          <w:color w:val="000000"/>
          <w:sz w:val="28"/>
          <w:szCs w:val="28"/>
        </w:rPr>
        <w:t xml:space="preserve">and </w:t>
      </w:r>
      <w:r w:rsidR="007129D3">
        <w:rPr>
          <w:rFonts w:ascii="Times New Roman" w:eastAsia="Times New Roman" w:hAnsi="Times New Roman" w:cs="Times New Roman"/>
          <w:color w:val="000000"/>
          <w:sz w:val="28"/>
          <w:szCs w:val="28"/>
        </w:rPr>
        <w:t>Magnolia Chapter bylaw</w:t>
      </w:r>
      <w:r w:rsidR="001F3026">
        <w:rPr>
          <w:rFonts w:ascii="Times New Roman" w:eastAsia="Times New Roman" w:hAnsi="Times New Roman" w:cs="Times New Roman"/>
          <w:color w:val="000000"/>
          <w:sz w:val="28"/>
          <w:szCs w:val="28"/>
        </w:rPr>
        <w:t>s</w:t>
      </w:r>
      <w:r w:rsidR="007129D3">
        <w:rPr>
          <w:rFonts w:ascii="Times New Roman" w:eastAsia="Times New Roman" w:hAnsi="Times New Roman" w:cs="Times New Roman"/>
          <w:color w:val="000000"/>
          <w:sz w:val="28"/>
          <w:szCs w:val="28"/>
        </w:rPr>
        <w:t xml:space="preserve"> and</w:t>
      </w:r>
      <w:r w:rsidRPr="00A2507C">
        <w:rPr>
          <w:rFonts w:ascii="Times New Roman" w:eastAsia="Times New Roman" w:hAnsi="Times New Roman" w:cs="Times New Roman"/>
          <w:color w:val="000000"/>
          <w:sz w:val="28"/>
          <w:szCs w:val="28"/>
        </w:rPr>
        <w:t xml:space="preserve"> Region IV Council Bylaws.</w:t>
      </w:r>
    </w:p>
    <w:p w14:paraId="7764A8C7" w14:textId="2051F686" w:rsidR="00A2507C" w:rsidRPr="00A2507C" w:rsidRDefault="00A2507C" w:rsidP="001F0DA2">
      <w:pPr>
        <w:numPr>
          <w:ilvl w:val="0"/>
          <w:numId w:val="7"/>
        </w:numPr>
        <w:shd w:val="clear" w:color="auto" w:fill="FFFFFF"/>
        <w:spacing w:after="0" w:line="240" w:lineRule="auto"/>
        <w:ind w:left="72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Reviewing Interest Group, South Florida Metropolitan Chapter bylaws.  Bylaws to be submitted to NBOD Bylaw Committee for recommendation to approve and submi</w:t>
      </w:r>
      <w:r w:rsidR="001F3026">
        <w:rPr>
          <w:rFonts w:ascii="Times New Roman" w:eastAsia="Times New Roman" w:hAnsi="Times New Roman" w:cs="Times New Roman"/>
          <w:color w:val="000000"/>
          <w:sz w:val="28"/>
          <w:szCs w:val="28"/>
        </w:rPr>
        <w:t>ssion</w:t>
      </w:r>
      <w:r w:rsidRPr="00A2507C">
        <w:rPr>
          <w:rFonts w:ascii="Times New Roman" w:eastAsia="Times New Roman" w:hAnsi="Times New Roman" w:cs="Times New Roman"/>
          <w:color w:val="000000"/>
          <w:sz w:val="28"/>
          <w:szCs w:val="28"/>
        </w:rPr>
        <w:t xml:space="preserve"> to National Board for approval.</w:t>
      </w:r>
    </w:p>
    <w:p w14:paraId="6BABE283" w14:textId="77777777" w:rsidR="00A2507C" w:rsidRPr="00A2507C" w:rsidRDefault="00A2507C" w:rsidP="001F0DA2">
      <w:pPr>
        <w:numPr>
          <w:ilvl w:val="0"/>
          <w:numId w:val="7"/>
        </w:numPr>
        <w:shd w:val="clear" w:color="auto" w:fill="FFFFFF"/>
        <w:spacing w:after="0" w:line="240" w:lineRule="auto"/>
        <w:ind w:left="72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Reviewed the following Regional/Chapter bylaws (April/May)</w:t>
      </w:r>
    </w:p>
    <w:p w14:paraId="3C1D9E1F" w14:textId="77777777" w:rsidR="00A2507C" w:rsidRPr="00A2507C" w:rsidRDefault="00A2507C" w:rsidP="001F0DA2">
      <w:pPr>
        <w:numPr>
          <w:ilvl w:val="1"/>
          <w:numId w:val="7"/>
        </w:numPr>
        <w:shd w:val="clear" w:color="auto" w:fill="FFFFFF"/>
        <w:spacing w:after="0" w:line="240" w:lineRule="auto"/>
        <w:ind w:left="144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Region III-</w:t>
      </w:r>
      <w:r w:rsidRPr="00A2507C">
        <w:rPr>
          <w:rFonts w:ascii="Times New Roman" w:hAnsi="Times New Roman" w:cs="Times New Roman"/>
          <w:color w:val="000000"/>
          <w:kern w:val="2"/>
          <w:sz w:val="28"/>
          <w:szCs w:val="28"/>
          <w14:ligatures w14:val="standardContextual"/>
        </w:rPr>
        <w:t xml:space="preserve"> Weapons System Support Allmech Chapter</w:t>
      </w:r>
    </w:p>
    <w:p w14:paraId="5747DFB4" w14:textId="77777777" w:rsidR="00A2507C" w:rsidRPr="00A2507C" w:rsidRDefault="00A2507C" w:rsidP="001F0DA2">
      <w:pPr>
        <w:numPr>
          <w:ilvl w:val="1"/>
          <w:numId w:val="7"/>
        </w:numPr>
        <w:shd w:val="clear" w:color="auto" w:fill="FFFFFF"/>
        <w:spacing w:after="0" w:line="240" w:lineRule="auto"/>
        <w:ind w:left="1440"/>
        <w:contextualSpacing/>
        <w:rPr>
          <w:rFonts w:ascii="Times New Roman" w:eastAsia="Times New Roman" w:hAnsi="Times New Roman" w:cs="Times New Roman"/>
          <w:color w:val="000000"/>
          <w:sz w:val="28"/>
          <w:szCs w:val="28"/>
        </w:rPr>
      </w:pPr>
      <w:r w:rsidRPr="00A2507C">
        <w:rPr>
          <w:rFonts w:ascii="Times New Roman" w:eastAsia="Times New Roman" w:hAnsi="Times New Roman" w:cs="Times New Roman"/>
          <w:color w:val="000000"/>
          <w:sz w:val="28"/>
          <w:szCs w:val="28"/>
        </w:rPr>
        <w:t xml:space="preserve">Region V- </w:t>
      </w:r>
      <w:r w:rsidRPr="00A2507C">
        <w:rPr>
          <w:rFonts w:ascii="Times New Roman" w:hAnsi="Times New Roman" w:cs="Times New Roman"/>
          <w:color w:val="000000"/>
          <w:kern w:val="2"/>
          <w:sz w:val="28"/>
          <w:szCs w:val="28"/>
          <w14:ligatures w14:val="standardContextual"/>
        </w:rPr>
        <w:t>New Kemet Harambe Chapter</w:t>
      </w:r>
    </w:p>
    <w:p w14:paraId="7B5DF16D" w14:textId="77777777" w:rsidR="00A2507C" w:rsidRPr="00A2507C" w:rsidRDefault="00A2507C" w:rsidP="001F0DA2">
      <w:pPr>
        <w:numPr>
          <w:ilvl w:val="1"/>
          <w:numId w:val="7"/>
        </w:numPr>
        <w:shd w:val="clear" w:color="auto" w:fill="FFFFFF"/>
        <w:spacing w:after="0" w:line="240" w:lineRule="auto"/>
        <w:ind w:left="1440"/>
        <w:contextualSpacing/>
        <w:rPr>
          <w:rFonts w:ascii="Times New Roman" w:eastAsia="Times New Roman" w:hAnsi="Times New Roman" w:cs="Times New Roman"/>
          <w:color w:val="000000"/>
          <w:sz w:val="28"/>
          <w:szCs w:val="28"/>
        </w:rPr>
      </w:pPr>
      <w:r w:rsidRPr="00A2507C">
        <w:rPr>
          <w:rFonts w:ascii="Times New Roman" w:hAnsi="Times New Roman" w:cs="Times New Roman"/>
          <w:color w:val="000000"/>
          <w:kern w:val="2"/>
          <w:sz w:val="28"/>
          <w:szCs w:val="28"/>
          <w14:ligatures w14:val="standardContextual"/>
        </w:rPr>
        <w:t xml:space="preserve">Region XI- </w:t>
      </w:r>
      <w:r w:rsidRPr="00A2507C">
        <w:rPr>
          <w:rFonts w:ascii="Times New Roman" w:hAnsi="Times New Roman" w:cs="Times New Roman"/>
          <w:kern w:val="2"/>
          <w:sz w:val="28"/>
          <w:szCs w:val="28"/>
          <w14:ligatures w14:val="standardContextual"/>
        </w:rPr>
        <w:t>HHS Washington DC/College Park Complex,</w:t>
      </w:r>
    </w:p>
    <w:p w14:paraId="5E03D829" w14:textId="77777777" w:rsidR="00A2507C" w:rsidRDefault="00A2507C" w:rsidP="002C36A0">
      <w:pPr>
        <w:spacing w:after="0" w:line="240" w:lineRule="auto"/>
        <w:ind w:left="1380"/>
        <w:rPr>
          <w:rFonts w:ascii="Times New Roman" w:hAnsi="Times New Roman" w:cs="Times New Roman"/>
          <w:color w:val="000000"/>
          <w:kern w:val="2"/>
          <w:sz w:val="28"/>
          <w:szCs w:val="28"/>
          <w14:ligatures w14:val="standardContextual"/>
        </w:rPr>
      </w:pPr>
      <w:r w:rsidRPr="00A2507C">
        <w:rPr>
          <w:rFonts w:ascii="Times New Roman" w:hAnsi="Times New Roman" w:cs="Times New Roman"/>
          <w:color w:val="000000"/>
          <w:kern w:val="2"/>
          <w:sz w:val="28"/>
          <w:szCs w:val="28"/>
          <w14:ligatures w14:val="standardContextual"/>
        </w:rPr>
        <w:t>U.S. Environmental Protection Agency Washington DC, and                                                        Khalfani Chapter</w:t>
      </w:r>
    </w:p>
    <w:p w14:paraId="55BDBCB8" w14:textId="77777777" w:rsidR="001D5091" w:rsidRPr="001D5091" w:rsidRDefault="001D5091" w:rsidP="002C36A0">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D5091">
        <w:rPr>
          <w:rFonts w:ascii="Times New Roman" w:eastAsia="Times New Roman" w:hAnsi="Times New Roman" w:cs="Times New Roman"/>
          <w:color w:val="000000"/>
          <w:sz w:val="28"/>
          <w:szCs w:val="28"/>
        </w:rPr>
        <w:t>Participated in teleconference call meetings of the FAOC 2022 Financial Audit Exit Brief Meeting.</w:t>
      </w:r>
    </w:p>
    <w:p w14:paraId="78B00A76" w14:textId="1E316796" w:rsidR="005E47CD" w:rsidRPr="009255DA" w:rsidRDefault="009255DA" w:rsidP="009255DA">
      <w:pPr>
        <w:pStyle w:val="ListParagraph"/>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9255DA">
        <w:rPr>
          <w:rFonts w:ascii="Times New Roman" w:eastAsia="Times New Roman" w:hAnsi="Times New Roman" w:cs="Times New Roman"/>
          <w:color w:val="000000"/>
          <w:sz w:val="28"/>
          <w:szCs w:val="28"/>
        </w:rPr>
        <w:t>Participate</w:t>
      </w:r>
      <w:r w:rsidR="008545BB">
        <w:rPr>
          <w:rFonts w:ascii="Times New Roman" w:eastAsia="Times New Roman" w:hAnsi="Times New Roman" w:cs="Times New Roman"/>
          <w:color w:val="000000"/>
          <w:sz w:val="28"/>
          <w:szCs w:val="28"/>
        </w:rPr>
        <w:t>d</w:t>
      </w:r>
      <w:r w:rsidRPr="009255DA">
        <w:rPr>
          <w:rFonts w:ascii="Times New Roman" w:eastAsia="Times New Roman" w:hAnsi="Times New Roman" w:cs="Times New Roman"/>
          <w:color w:val="000000"/>
          <w:sz w:val="28"/>
          <w:szCs w:val="28"/>
        </w:rPr>
        <w:t xml:space="preserve"> in teleconference call meeting of the NBOD Constitution Committee</w:t>
      </w:r>
      <w:r w:rsidR="00D86119">
        <w:rPr>
          <w:rFonts w:ascii="Times New Roman" w:eastAsia="Times New Roman" w:hAnsi="Times New Roman" w:cs="Times New Roman"/>
          <w:color w:val="000000"/>
          <w:sz w:val="28"/>
          <w:szCs w:val="28"/>
        </w:rPr>
        <w:t>.</w:t>
      </w:r>
    </w:p>
    <w:p w14:paraId="1CFCCE1B" w14:textId="36D9A91D" w:rsidR="00581AE1" w:rsidRDefault="00581AE1" w:rsidP="00E91489">
      <w:pPr>
        <w:pStyle w:val="ListParagraph"/>
        <w:numPr>
          <w:ilvl w:val="0"/>
          <w:numId w:val="1"/>
        </w:numPr>
        <w:spacing w:after="0" w:line="240" w:lineRule="auto"/>
        <w:rPr>
          <w:rFonts w:ascii="Times New Roman" w:hAnsi="Times New Roman" w:cs="Times New Roman"/>
          <w:iCs/>
          <w:sz w:val="28"/>
          <w:szCs w:val="28"/>
        </w:rPr>
      </w:pPr>
      <w:r w:rsidRPr="00633D38">
        <w:rPr>
          <w:rFonts w:ascii="Times New Roman" w:hAnsi="Times New Roman" w:cs="Times New Roman"/>
          <w:iCs/>
          <w:sz w:val="28"/>
          <w:szCs w:val="28"/>
        </w:rPr>
        <w:t>Responded to inquiries</w:t>
      </w:r>
      <w:r w:rsidR="00A07386" w:rsidRPr="00633D38">
        <w:rPr>
          <w:rFonts w:ascii="Times New Roman" w:hAnsi="Times New Roman" w:cs="Times New Roman"/>
          <w:iCs/>
          <w:sz w:val="28"/>
          <w:szCs w:val="28"/>
        </w:rPr>
        <w:t>/</w:t>
      </w:r>
      <w:r w:rsidRPr="00633D38">
        <w:rPr>
          <w:rFonts w:ascii="Times New Roman" w:hAnsi="Times New Roman" w:cs="Times New Roman"/>
          <w:iCs/>
          <w:sz w:val="28"/>
          <w:szCs w:val="28"/>
        </w:rPr>
        <w:t xml:space="preserve">questions from </w:t>
      </w:r>
      <w:r w:rsidR="007A54DB" w:rsidRPr="00633D38">
        <w:rPr>
          <w:rFonts w:ascii="Times New Roman" w:hAnsi="Times New Roman" w:cs="Times New Roman"/>
          <w:iCs/>
          <w:sz w:val="28"/>
          <w:szCs w:val="28"/>
        </w:rPr>
        <w:t xml:space="preserve">Region IV </w:t>
      </w:r>
      <w:r w:rsidRPr="00633D38">
        <w:rPr>
          <w:rFonts w:ascii="Times New Roman" w:hAnsi="Times New Roman" w:cs="Times New Roman"/>
          <w:iCs/>
          <w:sz w:val="28"/>
          <w:szCs w:val="28"/>
        </w:rPr>
        <w:t>Executive Committee and other chapter members in Region IV.</w:t>
      </w:r>
    </w:p>
    <w:p w14:paraId="3910F6CA" w14:textId="02B14307" w:rsidR="005061BB" w:rsidRDefault="00DE4662" w:rsidP="005061BB">
      <w:pPr>
        <w:pStyle w:val="ListParagraph"/>
        <w:numPr>
          <w:ilvl w:val="0"/>
          <w:numId w:val="1"/>
        </w:numPr>
        <w:spacing w:after="0" w:line="240" w:lineRule="auto"/>
        <w:rPr>
          <w:rFonts w:ascii="Times New Roman" w:hAnsi="Times New Roman" w:cs="Times New Roman"/>
          <w:iCs/>
          <w:sz w:val="28"/>
          <w:szCs w:val="28"/>
        </w:rPr>
      </w:pPr>
      <w:r>
        <w:rPr>
          <w:rFonts w:ascii="Times New Roman" w:hAnsi="Times New Roman" w:cs="Times New Roman"/>
          <w:iCs/>
          <w:sz w:val="28"/>
          <w:szCs w:val="28"/>
        </w:rPr>
        <w:t>Review</w:t>
      </w:r>
      <w:r w:rsidR="00D86119">
        <w:rPr>
          <w:rFonts w:ascii="Times New Roman" w:hAnsi="Times New Roman" w:cs="Times New Roman"/>
          <w:iCs/>
          <w:sz w:val="28"/>
          <w:szCs w:val="28"/>
        </w:rPr>
        <w:t>ed</w:t>
      </w:r>
      <w:r>
        <w:rPr>
          <w:rFonts w:ascii="Times New Roman" w:hAnsi="Times New Roman" w:cs="Times New Roman"/>
          <w:iCs/>
          <w:sz w:val="28"/>
          <w:szCs w:val="28"/>
        </w:rPr>
        <w:t xml:space="preserve"> Dec Credit Card Payment</w:t>
      </w:r>
      <w:r w:rsidR="00D86119">
        <w:rPr>
          <w:rFonts w:ascii="Times New Roman" w:hAnsi="Times New Roman" w:cs="Times New Roman"/>
          <w:iCs/>
          <w:sz w:val="28"/>
          <w:szCs w:val="28"/>
        </w:rPr>
        <w:t>.</w:t>
      </w:r>
    </w:p>
    <w:p w14:paraId="37EE5BC5" w14:textId="796D49DB" w:rsidR="005061BB" w:rsidRDefault="005061BB" w:rsidP="005061BB">
      <w:pPr>
        <w:pStyle w:val="ListParagraph"/>
        <w:numPr>
          <w:ilvl w:val="0"/>
          <w:numId w:val="1"/>
        </w:numPr>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Serve</w:t>
      </w:r>
      <w:r w:rsidR="005664F9">
        <w:rPr>
          <w:rFonts w:ascii="Times New Roman" w:hAnsi="Times New Roman" w:cs="Times New Roman"/>
          <w:iCs/>
          <w:sz w:val="28"/>
          <w:szCs w:val="28"/>
        </w:rPr>
        <w:t>s</w:t>
      </w:r>
      <w:r>
        <w:rPr>
          <w:rFonts w:ascii="Times New Roman" w:hAnsi="Times New Roman" w:cs="Times New Roman"/>
          <w:iCs/>
          <w:sz w:val="28"/>
          <w:szCs w:val="28"/>
        </w:rPr>
        <w:t xml:space="preserve"> on the </w:t>
      </w:r>
      <w:r w:rsidR="00832E5A">
        <w:rPr>
          <w:rFonts w:ascii="Times New Roman" w:hAnsi="Times New Roman" w:cs="Times New Roman"/>
          <w:iCs/>
          <w:sz w:val="28"/>
          <w:szCs w:val="28"/>
        </w:rPr>
        <w:t>Bylaws</w:t>
      </w:r>
      <w:r>
        <w:rPr>
          <w:rFonts w:ascii="Times New Roman" w:hAnsi="Times New Roman" w:cs="Times New Roman"/>
          <w:iCs/>
          <w:sz w:val="28"/>
          <w:szCs w:val="28"/>
        </w:rPr>
        <w:t>, FAOC</w:t>
      </w:r>
      <w:r w:rsidR="008545BB">
        <w:rPr>
          <w:rFonts w:ascii="Times New Roman" w:hAnsi="Times New Roman" w:cs="Times New Roman"/>
          <w:iCs/>
          <w:sz w:val="28"/>
          <w:szCs w:val="28"/>
        </w:rPr>
        <w:t>,</w:t>
      </w:r>
      <w:r>
        <w:rPr>
          <w:rFonts w:ascii="Times New Roman" w:hAnsi="Times New Roman" w:cs="Times New Roman"/>
          <w:iCs/>
          <w:sz w:val="28"/>
          <w:szCs w:val="28"/>
        </w:rPr>
        <w:t xml:space="preserve"> and Constitution Committee</w:t>
      </w:r>
      <w:r w:rsidR="00FF36B4">
        <w:rPr>
          <w:rFonts w:ascii="Times New Roman" w:hAnsi="Times New Roman" w:cs="Times New Roman"/>
          <w:iCs/>
          <w:sz w:val="28"/>
          <w:szCs w:val="28"/>
        </w:rPr>
        <w:t>s</w:t>
      </w:r>
      <w:r w:rsidR="00D86119">
        <w:rPr>
          <w:rFonts w:ascii="Times New Roman" w:hAnsi="Times New Roman" w:cs="Times New Roman"/>
          <w:iCs/>
          <w:sz w:val="28"/>
          <w:szCs w:val="28"/>
        </w:rPr>
        <w:t>.</w:t>
      </w:r>
    </w:p>
    <w:p w14:paraId="18D7DC95" w14:textId="24845864" w:rsidR="00BD02D2" w:rsidRPr="00633D38" w:rsidRDefault="00511425" w:rsidP="005061BB">
      <w:pPr>
        <w:pStyle w:val="ListParagraph"/>
        <w:numPr>
          <w:ilvl w:val="0"/>
          <w:numId w:val="1"/>
        </w:numPr>
        <w:spacing w:after="0" w:line="240" w:lineRule="auto"/>
        <w:rPr>
          <w:rFonts w:ascii="Times New Roman" w:hAnsi="Times New Roman" w:cs="Times New Roman"/>
          <w:iCs/>
          <w:sz w:val="28"/>
          <w:szCs w:val="28"/>
        </w:rPr>
      </w:pPr>
      <w:r>
        <w:rPr>
          <w:rFonts w:ascii="Times New Roman" w:hAnsi="Times New Roman" w:cs="Times New Roman"/>
          <w:iCs/>
          <w:sz w:val="28"/>
          <w:szCs w:val="28"/>
        </w:rPr>
        <w:t>Will contact</w:t>
      </w:r>
      <w:r w:rsidR="00BD02D2">
        <w:rPr>
          <w:rFonts w:ascii="Times New Roman" w:hAnsi="Times New Roman" w:cs="Times New Roman"/>
          <w:iCs/>
          <w:sz w:val="28"/>
          <w:szCs w:val="28"/>
        </w:rPr>
        <w:t xml:space="preserve"> Brevard Space </w:t>
      </w:r>
      <w:proofErr w:type="gramStart"/>
      <w:r w:rsidR="00BD02D2">
        <w:rPr>
          <w:rFonts w:ascii="Times New Roman" w:hAnsi="Times New Roman" w:cs="Times New Roman"/>
          <w:iCs/>
          <w:sz w:val="28"/>
          <w:szCs w:val="28"/>
        </w:rPr>
        <w:t>Cost ,</w:t>
      </w:r>
      <w:proofErr w:type="gramEnd"/>
      <w:r w:rsidR="00BD02D2">
        <w:rPr>
          <w:rFonts w:ascii="Times New Roman" w:hAnsi="Times New Roman" w:cs="Times New Roman"/>
          <w:iCs/>
          <w:sz w:val="28"/>
          <w:szCs w:val="28"/>
        </w:rPr>
        <w:t xml:space="preserve"> Middle Georgia and TVA Chattanooga Chapter that was revoke by the National Board Director.</w:t>
      </w:r>
    </w:p>
    <w:p w14:paraId="115755E7" w14:textId="77777777" w:rsidR="005664F9" w:rsidRDefault="005664F9" w:rsidP="005664F9">
      <w:pPr>
        <w:spacing w:after="0" w:line="240" w:lineRule="auto"/>
        <w:ind w:left="360"/>
        <w:rPr>
          <w:rFonts w:ascii="Times New Roman" w:hAnsi="Times New Roman" w:cs="Times New Roman"/>
          <w:b/>
          <w:bCs/>
          <w:iCs/>
          <w:sz w:val="28"/>
          <w:szCs w:val="28"/>
        </w:rPr>
      </w:pPr>
    </w:p>
    <w:p w14:paraId="21B97D95" w14:textId="60D563EE" w:rsidR="005664F9" w:rsidRDefault="005664F9" w:rsidP="005664F9">
      <w:pPr>
        <w:spacing w:after="0" w:line="240" w:lineRule="auto"/>
        <w:ind w:left="360"/>
        <w:rPr>
          <w:rFonts w:ascii="Times New Roman" w:hAnsi="Times New Roman" w:cs="Times New Roman"/>
          <w:b/>
          <w:bCs/>
          <w:iCs/>
          <w:sz w:val="28"/>
          <w:szCs w:val="28"/>
        </w:rPr>
      </w:pPr>
      <w:r w:rsidRPr="005664F9">
        <w:rPr>
          <w:rFonts w:ascii="Times New Roman" w:hAnsi="Times New Roman" w:cs="Times New Roman"/>
          <w:b/>
          <w:bCs/>
          <w:iCs/>
          <w:sz w:val="28"/>
          <w:szCs w:val="28"/>
        </w:rPr>
        <w:t>Director (</w:t>
      </w:r>
      <w:r>
        <w:rPr>
          <w:rFonts w:ascii="Times New Roman" w:hAnsi="Times New Roman" w:cs="Times New Roman"/>
          <w:b/>
          <w:bCs/>
          <w:iCs/>
          <w:sz w:val="28"/>
          <w:szCs w:val="28"/>
        </w:rPr>
        <w:t>Mr. James Clausell)</w:t>
      </w:r>
    </w:p>
    <w:p w14:paraId="1F67B9D6" w14:textId="77777777" w:rsidR="005664F9" w:rsidRDefault="005664F9" w:rsidP="005664F9">
      <w:pPr>
        <w:spacing w:after="0" w:line="240" w:lineRule="auto"/>
        <w:ind w:left="360"/>
        <w:rPr>
          <w:rFonts w:ascii="Times New Roman" w:hAnsi="Times New Roman" w:cs="Times New Roman"/>
          <w:b/>
          <w:bCs/>
          <w:iCs/>
          <w:sz w:val="28"/>
          <w:szCs w:val="28"/>
        </w:rPr>
      </w:pPr>
    </w:p>
    <w:p w14:paraId="62BE8676" w14:textId="1430A7BE" w:rsidR="005664F9" w:rsidRPr="005664F9" w:rsidRDefault="005664F9" w:rsidP="005664F9">
      <w:pPr>
        <w:pStyle w:val="ListParagraph"/>
        <w:numPr>
          <w:ilvl w:val="0"/>
          <w:numId w:val="27"/>
        </w:numPr>
        <w:spacing w:after="0" w:line="240" w:lineRule="auto"/>
        <w:rPr>
          <w:rFonts w:ascii="Times New Roman" w:hAnsi="Times New Roman" w:cs="Times New Roman"/>
          <w:iCs/>
          <w:sz w:val="28"/>
          <w:szCs w:val="28"/>
        </w:rPr>
      </w:pPr>
      <w:r w:rsidRPr="005664F9">
        <w:rPr>
          <w:rFonts w:ascii="Times New Roman" w:hAnsi="Times New Roman" w:cs="Times New Roman"/>
          <w:iCs/>
          <w:sz w:val="28"/>
          <w:szCs w:val="28"/>
        </w:rPr>
        <w:t>Serves</w:t>
      </w:r>
      <w:r>
        <w:rPr>
          <w:rFonts w:ascii="Times New Roman" w:hAnsi="Times New Roman" w:cs="Times New Roman"/>
          <w:iCs/>
          <w:sz w:val="28"/>
          <w:szCs w:val="28"/>
        </w:rPr>
        <w:t xml:space="preserve"> on the Time and Place, Strategic Planning, and Program and Oversight Committees.</w:t>
      </w:r>
    </w:p>
    <w:p w14:paraId="56CB2B1E" w14:textId="77777777" w:rsidR="00E91489" w:rsidRPr="009255DA" w:rsidRDefault="00E91489" w:rsidP="009255DA">
      <w:pPr>
        <w:spacing w:after="0" w:line="240" w:lineRule="auto"/>
        <w:rPr>
          <w:rFonts w:ascii="Times New Roman" w:hAnsi="Times New Roman" w:cs="Times New Roman"/>
          <w:iCs/>
          <w:sz w:val="28"/>
          <w:szCs w:val="28"/>
        </w:rPr>
      </w:pPr>
    </w:p>
    <w:p w14:paraId="3CF75CE3" w14:textId="60942C8D" w:rsidR="00C874AC" w:rsidRPr="00633D38" w:rsidRDefault="00C874AC" w:rsidP="00C874AC">
      <w:pPr>
        <w:spacing w:after="0" w:line="240" w:lineRule="auto"/>
        <w:rPr>
          <w:rFonts w:ascii="Times New Roman" w:hAnsi="Times New Roman" w:cs="Times New Roman"/>
          <w:iCs/>
          <w:sz w:val="28"/>
          <w:szCs w:val="28"/>
        </w:rPr>
      </w:pPr>
    </w:p>
    <w:p w14:paraId="1B7EC7F5" w14:textId="6D654F5E" w:rsidR="00C874AC" w:rsidRPr="004C6DD2" w:rsidRDefault="00C874AC" w:rsidP="00C874AC">
      <w:pPr>
        <w:spacing w:after="0" w:line="240" w:lineRule="auto"/>
        <w:rPr>
          <w:rFonts w:ascii="Times New Roman" w:hAnsi="Times New Roman" w:cs="Times New Roman"/>
          <w:b/>
          <w:bCs/>
          <w:iCs/>
          <w:sz w:val="28"/>
          <w:szCs w:val="28"/>
          <w:u w:val="single"/>
        </w:rPr>
      </w:pPr>
      <w:r w:rsidRPr="004C6DD2">
        <w:rPr>
          <w:rFonts w:ascii="Times New Roman" w:hAnsi="Times New Roman" w:cs="Times New Roman"/>
          <w:b/>
          <w:bCs/>
          <w:iCs/>
          <w:sz w:val="28"/>
          <w:szCs w:val="28"/>
          <w:u w:val="single"/>
        </w:rPr>
        <w:t>NATIONAL BOARD ACTIONS:</w:t>
      </w:r>
    </w:p>
    <w:p w14:paraId="1E86F440" w14:textId="3A550D39" w:rsidR="00C874AC" w:rsidRPr="004C6DD2" w:rsidRDefault="00C874AC" w:rsidP="00C874AC">
      <w:pPr>
        <w:spacing w:after="0" w:line="240" w:lineRule="auto"/>
        <w:rPr>
          <w:rFonts w:ascii="Times New Roman" w:hAnsi="Times New Roman" w:cs="Times New Roman"/>
          <w:iCs/>
          <w:sz w:val="28"/>
          <w:szCs w:val="28"/>
        </w:rPr>
      </w:pPr>
    </w:p>
    <w:p w14:paraId="6BE9129B" w14:textId="11CCCCBA" w:rsidR="00C874AC" w:rsidRPr="004C6DD2" w:rsidRDefault="00C874AC" w:rsidP="00C874AC">
      <w:pPr>
        <w:pStyle w:val="ListParagraph"/>
        <w:numPr>
          <w:ilvl w:val="0"/>
          <w:numId w:val="4"/>
        </w:numPr>
        <w:spacing w:after="0" w:line="240" w:lineRule="auto"/>
        <w:rPr>
          <w:rFonts w:ascii="Times New Roman" w:hAnsi="Times New Roman" w:cs="Times New Roman"/>
          <w:b/>
          <w:bCs/>
          <w:iCs/>
          <w:sz w:val="28"/>
          <w:szCs w:val="28"/>
        </w:rPr>
      </w:pPr>
      <w:r w:rsidRPr="004C6DD2">
        <w:rPr>
          <w:rFonts w:ascii="Times New Roman" w:hAnsi="Times New Roman" w:cs="Times New Roman"/>
          <w:b/>
          <w:bCs/>
          <w:iCs/>
          <w:sz w:val="28"/>
          <w:szCs w:val="28"/>
        </w:rPr>
        <w:t xml:space="preserve">Election of Board Chair and Vice Chair. </w:t>
      </w:r>
      <w:r w:rsidRPr="004C6DD2">
        <w:rPr>
          <w:rFonts w:ascii="Times New Roman" w:hAnsi="Times New Roman" w:cs="Times New Roman"/>
          <w:iCs/>
          <w:sz w:val="28"/>
          <w:szCs w:val="28"/>
        </w:rPr>
        <w:t xml:space="preserve">Director Honorable </w:t>
      </w:r>
      <w:r w:rsidR="00CF5811" w:rsidRPr="004C6DD2">
        <w:rPr>
          <w:rFonts w:ascii="Times New Roman" w:hAnsi="Times New Roman" w:cs="Times New Roman"/>
          <w:iCs/>
          <w:sz w:val="28"/>
          <w:szCs w:val="28"/>
        </w:rPr>
        <w:t>Katherine Cage</w:t>
      </w:r>
      <w:r w:rsidR="00AF57A7" w:rsidRPr="004C6DD2">
        <w:rPr>
          <w:rFonts w:ascii="Times New Roman" w:hAnsi="Times New Roman" w:cs="Times New Roman"/>
          <w:iCs/>
          <w:sz w:val="28"/>
          <w:szCs w:val="28"/>
        </w:rPr>
        <w:t xml:space="preserve"> (</w:t>
      </w:r>
      <w:r w:rsidRPr="004C6DD2">
        <w:rPr>
          <w:rFonts w:ascii="Times New Roman" w:hAnsi="Times New Roman" w:cs="Times New Roman"/>
          <w:iCs/>
          <w:sz w:val="28"/>
          <w:szCs w:val="28"/>
        </w:rPr>
        <w:t xml:space="preserve">Region </w:t>
      </w:r>
      <w:r w:rsidR="00CF5811" w:rsidRPr="004C6DD2">
        <w:rPr>
          <w:rFonts w:ascii="Times New Roman" w:hAnsi="Times New Roman" w:cs="Times New Roman"/>
          <w:iCs/>
          <w:sz w:val="28"/>
          <w:szCs w:val="28"/>
        </w:rPr>
        <w:t>VI</w:t>
      </w:r>
      <w:r w:rsidR="00AF57A7" w:rsidRPr="004C6DD2">
        <w:rPr>
          <w:rFonts w:ascii="Times New Roman" w:hAnsi="Times New Roman" w:cs="Times New Roman"/>
          <w:iCs/>
          <w:sz w:val="28"/>
          <w:szCs w:val="28"/>
        </w:rPr>
        <w:t>)</w:t>
      </w:r>
      <w:r w:rsidRPr="004C6DD2">
        <w:rPr>
          <w:rFonts w:ascii="Times New Roman" w:hAnsi="Times New Roman" w:cs="Times New Roman"/>
          <w:iCs/>
          <w:sz w:val="28"/>
          <w:szCs w:val="28"/>
        </w:rPr>
        <w:t xml:space="preserve"> was elected as Board Chair, and Director </w:t>
      </w:r>
      <w:r w:rsidR="00CF5811" w:rsidRPr="004C6DD2">
        <w:rPr>
          <w:rFonts w:ascii="Times New Roman" w:hAnsi="Times New Roman" w:cs="Times New Roman"/>
          <w:iCs/>
          <w:sz w:val="28"/>
          <w:szCs w:val="28"/>
        </w:rPr>
        <w:t>Jacqulyn D. Allen</w:t>
      </w:r>
      <w:r w:rsidR="00B76373" w:rsidRPr="004C6DD2">
        <w:rPr>
          <w:rFonts w:ascii="Times New Roman" w:hAnsi="Times New Roman" w:cs="Times New Roman"/>
          <w:iCs/>
          <w:sz w:val="28"/>
          <w:szCs w:val="28"/>
        </w:rPr>
        <w:t xml:space="preserve"> </w:t>
      </w:r>
      <w:r w:rsidR="00AF57A7" w:rsidRPr="004C6DD2">
        <w:rPr>
          <w:rFonts w:ascii="Times New Roman" w:hAnsi="Times New Roman" w:cs="Times New Roman"/>
          <w:iCs/>
          <w:sz w:val="28"/>
          <w:szCs w:val="28"/>
        </w:rPr>
        <w:t>(</w:t>
      </w:r>
      <w:r w:rsidRPr="004C6DD2">
        <w:rPr>
          <w:rFonts w:ascii="Times New Roman" w:hAnsi="Times New Roman" w:cs="Times New Roman"/>
          <w:iCs/>
          <w:sz w:val="28"/>
          <w:szCs w:val="28"/>
        </w:rPr>
        <w:t>Region I</w:t>
      </w:r>
      <w:r w:rsidR="007A54DB" w:rsidRPr="004C6DD2">
        <w:rPr>
          <w:rFonts w:ascii="Times New Roman" w:hAnsi="Times New Roman" w:cs="Times New Roman"/>
          <w:iCs/>
          <w:sz w:val="28"/>
          <w:szCs w:val="28"/>
        </w:rPr>
        <w:t xml:space="preserve">) </w:t>
      </w:r>
      <w:r w:rsidRPr="004C6DD2">
        <w:rPr>
          <w:rFonts w:ascii="Times New Roman" w:hAnsi="Times New Roman" w:cs="Times New Roman"/>
          <w:iCs/>
          <w:sz w:val="28"/>
          <w:szCs w:val="28"/>
        </w:rPr>
        <w:t>was elected as the Vice-Chair.</w:t>
      </w:r>
    </w:p>
    <w:p w14:paraId="7BFBE336" w14:textId="30FB4692" w:rsidR="00C874AC" w:rsidRPr="00FF1E66" w:rsidRDefault="00C874AC" w:rsidP="00C874AC">
      <w:pPr>
        <w:pStyle w:val="ListParagraph"/>
        <w:numPr>
          <w:ilvl w:val="0"/>
          <w:numId w:val="4"/>
        </w:numPr>
        <w:spacing w:after="0" w:line="240" w:lineRule="auto"/>
        <w:rPr>
          <w:rFonts w:ascii="Times New Roman" w:hAnsi="Times New Roman" w:cs="Times New Roman"/>
          <w:b/>
          <w:bCs/>
          <w:iCs/>
          <w:sz w:val="28"/>
          <w:szCs w:val="28"/>
        </w:rPr>
      </w:pPr>
      <w:r w:rsidRPr="004C6DD2">
        <w:rPr>
          <w:rFonts w:ascii="Times New Roman" w:hAnsi="Times New Roman" w:cs="Times New Roman"/>
          <w:b/>
          <w:bCs/>
          <w:iCs/>
          <w:sz w:val="28"/>
          <w:szCs w:val="28"/>
        </w:rPr>
        <w:t xml:space="preserve">Appointment of BOD Committee Chairs. </w:t>
      </w:r>
      <w:r w:rsidRPr="004C6DD2">
        <w:rPr>
          <w:rFonts w:ascii="Times New Roman" w:hAnsi="Times New Roman" w:cs="Times New Roman"/>
          <w:iCs/>
          <w:sz w:val="28"/>
          <w:szCs w:val="28"/>
        </w:rPr>
        <w:t>The following were appointed as chairs of the BOD’s committees:  Time and Plac</w:t>
      </w:r>
      <w:r w:rsidR="00B76373" w:rsidRPr="004C6DD2">
        <w:rPr>
          <w:rFonts w:ascii="Times New Roman" w:hAnsi="Times New Roman" w:cs="Times New Roman"/>
          <w:iCs/>
          <w:sz w:val="28"/>
          <w:szCs w:val="28"/>
        </w:rPr>
        <w:t>e Chair</w:t>
      </w:r>
      <w:r w:rsidRPr="004C6DD2">
        <w:rPr>
          <w:rFonts w:ascii="Times New Roman" w:hAnsi="Times New Roman" w:cs="Times New Roman"/>
          <w:iCs/>
          <w:sz w:val="28"/>
          <w:szCs w:val="28"/>
        </w:rPr>
        <w:t>—</w:t>
      </w:r>
      <w:r w:rsidR="00CF5811" w:rsidRPr="004C6DD2">
        <w:rPr>
          <w:rFonts w:ascii="Times New Roman" w:hAnsi="Times New Roman" w:cs="Times New Roman"/>
          <w:iCs/>
          <w:sz w:val="28"/>
          <w:szCs w:val="28"/>
        </w:rPr>
        <w:t>Marion V. Allen (</w:t>
      </w:r>
      <w:r w:rsidRPr="004C6DD2">
        <w:rPr>
          <w:rFonts w:ascii="Times New Roman" w:hAnsi="Times New Roman" w:cs="Times New Roman"/>
          <w:iCs/>
          <w:sz w:val="28"/>
          <w:szCs w:val="28"/>
        </w:rPr>
        <w:t xml:space="preserve">Region </w:t>
      </w:r>
      <w:r w:rsidR="00CF5811" w:rsidRPr="004C6DD2">
        <w:rPr>
          <w:rFonts w:ascii="Times New Roman" w:hAnsi="Times New Roman" w:cs="Times New Roman"/>
          <w:iCs/>
          <w:sz w:val="28"/>
          <w:szCs w:val="28"/>
        </w:rPr>
        <w:t>XI</w:t>
      </w:r>
      <w:r w:rsidR="007A54DB" w:rsidRPr="004C6DD2">
        <w:rPr>
          <w:rFonts w:ascii="Times New Roman" w:hAnsi="Times New Roman" w:cs="Times New Roman"/>
          <w:iCs/>
          <w:sz w:val="28"/>
          <w:szCs w:val="28"/>
        </w:rPr>
        <w:t>)</w:t>
      </w:r>
      <w:r w:rsidR="00AF57A7" w:rsidRPr="004C6DD2">
        <w:rPr>
          <w:rFonts w:ascii="Times New Roman" w:hAnsi="Times New Roman" w:cs="Times New Roman"/>
          <w:iCs/>
          <w:sz w:val="28"/>
          <w:szCs w:val="28"/>
        </w:rPr>
        <w:t xml:space="preserve">; Policy and Procedures Chair—Director Honorable  </w:t>
      </w:r>
      <w:r w:rsidR="00CF5811" w:rsidRPr="004C6DD2">
        <w:rPr>
          <w:rFonts w:ascii="Times New Roman" w:hAnsi="Times New Roman" w:cs="Times New Roman"/>
          <w:iCs/>
          <w:sz w:val="28"/>
          <w:szCs w:val="28"/>
        </w:rPr>
        <w:t>Toni Pearson</w:t>
      </w:r>
      <w:r w:rsidR="00AF57A7" w:rsidRPr="004C6DD2">
        <w:rPr>
          <w:rFonts w:ascii="Times New Roman" w:hAnsi="Times New Roman" w:cs="Times New Roman"/>
          <w:iCs/>
          <w:sz w:val="28"/>
          <w:szCs w:val="28"/>
        </w:rPr>
        <w:t xml:space="preserve"> (Region </w:t>
      </w:r>
      <w:r w:rsidR="00CF5811" w:rsidRPr="004C6DD2">
        <w:rPr>
          <w:rFonts w:ascii="Times New Roman" w:hAnsi="Times New Roman" w:cs="Times New Roman"/>
          <w:iCs/>
          <w:sz w:val="28"/>
          <w:szCs w:val="28"/>
        </w:rPr>
        <w:t>IX</w:t>
      </w:r>
      <w:r w:rsidR="00AF57A7" w:rsidRPr="004C6DD2">
        <w:rPr>
          <w:rFonts w:ascii="Times New Roman" w:hAnsi="Times New Roman" w:cs="Times New Roman"/>
          <w:iCs/>
          <w:sz w:val="28"/>
          <w:szCs w:val="28"/>
        </w:rPr>
        <w:t>); Financial Advisory and Oversight Chair—</w:t>
      </w:r>
      <w:r w:rsidR="00CF5811" w:rsidRPr="004C6DD2">
        <w:rPr>
          <w:rFonts w:ascii="Times New Roman" w:hAnsi="Times New Roman" w:cs="Times New Roman"/>
          <w:iCs/>
          <w:sz w:val="28"/>
          <w:szCs w:val="28"/>
        </w:rPr>
        <w:t>Director Shirron Brown-Mills</w:t>
      </w:r>
      <w:r w:rsidR="00B76373" w:rsidRPr="004C6DD2">
        <w:rPr>
          <w:rFonts w:ascii="Times New Roman" w:hAnsi="Times New Roman" w:cs="Times New Roman"/>
          <w:iCs/>
          <w:sz w:val="28"/>
          <w:szCs w:val="28"/>
        </w:rPr>
        <w:t xml:space="preserve"> </w:t>
      </w:r>
      <w:r w:rsidR="00AF57A7" w:rsidRPr="004C6DD2">
        <w:rPr>
          <w:rFonts w:ascii="Times New Roman" w:hAnsi="Times New Roman" w:cs="Times New Roman"/>
          <w:iCs/>
          <w:sz w:val="28"/>
          <w:szCs w:val="28"/>
        </w:rPr>
        <w:t>(Region V);</w:t>
      </w:r>
      <w:r w:rsidR="00AF57A7" w:rsidRPr="004C6DD2">
        <w:rPr>
          <w:rFonts w:ascii="Times New Roman" w:hAnsi="Times New Roman" w:cs="Times New Roman"/>
          <w:b/>
          <w:bCs/>
          <w:iCs/>
          <w:sz w:val="28"/>
          <w:szCs w:val="28"/>
        </w:rPr>
        <w:t xml:space="preserve"> </w:t>
      </w:r>
      <w:r w:rsidR="00AF57A7" w:rsidRPr="004C6DD2">
        <w:rPr>
          <w:rFonts w:ascii="Times New Roman" w:hAnsi="Times New Roman" w:cs="Times New Roman"/>
          <w:iCs/>
          <w:sz w:val="28"/>
          <w:szCs w:val="28"/>
        </w:rPr>
        <w:t xml:space="preserve">Program Oversight Committee Chair—Director </w:t>
      </w:r>
      <w:r w:rsidR="00CF5811" w:rsidRPr="004C6DD2">
        <w:rPr>
          <w:rFonts w:ascii="Times New Roman" w:hAnsi="Times New Roman" w:cs="Times New Roman"/>
          <w:iCs/>
          <w:sz w:val="28"/>
          <w:szCs w:val="28"/>
        </w:rPr>
        <w:t>Nichelle Rogers</w:t>
      </w:r>
      <w:r w:rsidR="00AF57A7" w:rsidRPr="004C6DD2">
        <w:rPr>
          <w:rFonts w:ascii="Times New Roman" w:hAnsi="Times New Roman" w:cs="Times New Roman"/>
          <w:iCs/>
          <w:sz w:val="28"/>
          <w:szCs w:val="28"/>
        </w:rPr>
        <w:t xml:space="preserve"> (Region </w:t>
      </w:r>
      <w:r w:rsidR="00CF5811" w:rsidRPr="004C6DD2">
        <w:rPr>
          <w:rFonts w:ascii="Times New Roman" w:hAnsi="Times New Roman" w:cs="Times New Roman"/>
          <w:iCs/>
          <w:sz w:val="28"/>
          <w:szCs w:val="28"/>
        </w:rPr>
        <w:t>VIII</w:t>
      </w:r>
      <w:r w:rsidR="00AF57A7" w:rsidRPr="004C6DD2">
        <w:rPr>
          <w:rFonts w:ascii="Times New Roman" w:hAnsi="Times New Roman" w:cs="Times New Roman"/>
          <w:iCs/>
          <w:sz w:val="28"/>
          <w:szCs w:val="28"/>
        </w:rPr>
        <w:t>); Awards</w:t>
      </w:r>
      <w:r w:rsidR="00B76373" w:rsidRPr="004C6DD2">
        <w:rPr>
          <w:rFonts w:ascii="Times New Roman" w:hAnsi="Times New Roman" w:cs="Times New Roman"/>
          <w:iCs/>
          <w:sz w:val="28"/>
          <w:szCs w:val="28"/>
        </w:rPr>
        <w:t xml:space="preserve"> Chair</w:t>
      </w:r>
      <w:r w:rsidR="00AF57A7" w:rsidRPr="004C6DD2">
        <w:rPr>
          <w:rFonts w:ascii="Times New Roman" w:hAnsi="Times New Roman" w:cs="Times New Roman"/>
          <w:iCs/>
          <w:sz w:val="28"/>
          <w:szCs w:val="28"/>
        </w:rPr>
        <w:t xml:space="preserve">—Director </w:t>
      </w:r>
      <w:r w:rsidR="00CF5811" w:rsidRPr="004C6DD2">
        <w:rPr>
          <w:rFonts w:ascii="Times New Roman" w:hAnsi="Times New Roman" w:cs="Times New Roman"/>
          <w:iCs/>
          <w:sz w:val="28"/>
          <w:szCs w:val="28"/>
        </w:rPr>
        <w:t>Michael McCrimmon</w:t>
      </w:r>
      <w:r w:rsidR="00AF57A7" w:rsidRPr="004C6DD2">
        <w:rPr>
          <w:rFonts w:ascii="Times New Roman" w:hAnsi="Times New Roman" w:cs="Times New Roman"/>
          <w:iCs/>
          <w:sz w:val="28"/>
          <w:szCs w:val="28"/>
        </w:rPr>
        <w:t xml:space="preserve"> (Region X</w:t>
      </w:r>
      <w:r w:rsidR="00CF5811" w:rsidRPr="004C6DD2">
        <w:rPr>
          <w:rFonts w:ascii="Times New Roman" w:hAnsi="Times New Roman" w:cs="Times New Roman"/>
          <w:iCs/>
          <w:sz w:val="28"/>
          <w:szCs w:val="28"/>
        </w:rPr>
        <w:t>I</w:t>
      </w:r>
      <w:r w:rsidR="00AF57A7" w:rsidRPr="004C6DD2">
        <w:rPr>
          <w:rFonts w:ascii="Times New Roman" w:hAnsi="Times New Roman" w:cs="Times New Roman"/>
          <w:iCs/>
          <w:sz w:val="28"/>
          <w:szCs w:val="28"/>
        </w:rPr>
        <w:t>); Bylaws</w:t>
      </w:r>
      <w:r w:rsidR="00B76373" w:rsidRPr="004C6DD2">
        <w:rPr>
          <w:rFonts w:ascii="Times New Roman" w:hAnsi="Times New Roman" w:cs="Times New Roman"/>
          <w:iCs/>
          <w:sz w:val="28"/>
          <w:szCs w:val="28"/>
        </w:rPr>
        <w:t xml:space="preserve"> Chair</w:t>
      </w:r>
      <w:r w:rsidR="00AF57A7" w:rsidRPr="004C6DD2">
        <w:rPr>
          <w:rFonts w:ascii="Times New Roman" w:hAnsi="Times New Roman" w:cs="Times New Roman"/>
          <w:iCs/>
          <w:sz w:val="28"/>
          <w:szCs w:val="28"/>
        </w:rPr>
        <w:t>—</w:t>
      </w:r>
      <w:r w:rsidR="004C6DD2" w:rsidRPr="004C6DD2">
        <w:rPr>
          <w:rFonts w:ascii="Times New Roman" w:hAnsi="Times New Roman" w:cs="Times New Roman"/>
          <w:iCs/>
          <w:sz w:val="28"/>
          <w:szCs w:val="28"/>
        </w:rPr>
        <w:t>Director Dale Scott</w:t>
      </w:r>
      <w:r w:rsidR="00AF57A7" w:rsidRPr="004C6DD2">
        <w:rPr>
          <w:rFonts w:ascii="Times New Roman" w:hAnsi="Times New Roman" w:cs="Times New Roman"/>
          <w:iCs/>
          <w:sz w:val="28"/>
          <w:szCs w:val="28"/>
        </w:rPr>
        <w:t xml:space="preserve"> (Region III); Personnel</w:t>
      </w:r>
      <w:r w:rsidR="00B76373" w:rsidRPr="004C6DD2">
        <w:rPr>
          <w:rFonts w:ascii="Times New Roman" w:hAnsi="Times New Roman" w:cs="Times New Roman"/>
          <w:iCs/>
          <w:sz w:val="28"/>
          <w:szCs w:val="28"/>
        </w:rPr>
        <w:t xml:space="preserve"> Chair</w:t>
      </w:r>
      <w:r w:rsidR="00AF57A7" w:rsidRPr="004C6DD2">
        <w:rPr>
          <w:rFonts w:ascii="Times New Roman" w:hAnsi="Times New Roman" w:cs="Times New Roman"/>
          <w:iCs/>
          <w:sz w:val="28"/>
          <w:szCs w:val="28"/>
        </w:rPr>
        <w:t xml:space="preserve">—Director </w:t>
      </w:r>
      <w:r w:rsidR="004C6DD2" w:rsidRPr="004C6DD2">
        <w:rPr>
          <w:rFonts w:ascii="Times New Roman" w:hAnsi="Times New Roman" w:cs="Times New Roman"/>
          <w:iCs/>
          <w:sz w:val="28"/>
          <w:szCs w:val="28"/>
        </w:rPr>
        <w:t>Robin McDaniel-Beck</w:t>
      </w:r>
      <w:r w:rsidR="00AF57A7" w:rsidRPr="004C6DD2">
        <w:rPr>
          <w:rFonts w:ascii="Times New Roman" w:hAnsi="Times New Roman" w:cs="Times New Roman"/>
          <w:iCs/>
          <w:sz w:val="28"/>
          <w:szCs w:val="28"/>
        </w:rPr>
        <w:t xml:space="preserve"> (Region </w:t>
      </w:r>
      <w:r w:rsidR="004C6DD2" w:rsidRPr="004C6DD2">
        <w:rPr>
          <w:rFonts w:ascii="Times New Roman" w:hAnsi="Times New Roman" w:cs="Times New Roman"/>
          <w:iCs/>
          <w:sz w:val="28"/>
          <w:szCs w:val="28"/>
        </w:rPr>
        <w:t>V</w:t>
      </w:r>
      <w:r w:rsidR="00AF57A7" w:rsidRPr="004C6DD2">
        <w:rPr>
          <w:rFonts w:ascii="Times New Roman" w:hAnsi="Times New Roman" w:cs="Times New Roman"/>
          <w:iCs/>
          <w:sz w:val="28"/>
          <w:szCs w:val="28"/>
        </w:rPr>
        <w:t>II); Strategic Planning</w:t>
      </w:r>
      <w:r w:rsidR="00B76373" w:rsidRPr="004C6DD2">
        <w:rPr>
          <w:rFonts w:ascii="Times New Roman" w:hAnsi="Times New Roman" w:cs="Times New Roman"/>
          <w:iCs/>
          <w:sz w:val="28"/>
          <w:szCs w:val="28"/>
        </w:rPr>
        <w:t xml:space="preserve"> Chair</w:t>
      </w:r>
      <w:r w:rsidR="00AF57A7" w:rsidRPr="004C6DD2">
        <w:rPr>
          <w:rFonts w:ascii="Times New Roman" w:hAnsi="Times New Roman" w:cs="Times New Roman"/>
          <w:iCs/>
          <w:sz w:val="28"/>
          <w:szCs w:val="28"/>
        </w:rPr>
        <w:t xml:space="preserve">—Director </w:t>
      </w:r>
      <w:r w:rsidR="004C6DD2" w:rsidRPr="004C6DD2">
        <w:rPr>
          <w:rFonts w:ascii="Times New Roman" w:hAnsi="Times New Roman" w:cs="Times New Roman"/>
          <w:iCs/>
          <w:sz w:val="28"/>
          <w:szCs w:val="28"/>
        </w:rPr>
        <w:t>Gwendolyn Townsend</w:t>
      </w:r>
      <w:r w:rsidR="00AF57A7" w:rsidRPr="004C6DD2">
        <w:rPr>
          <w:rFonts w:ascii="Times New Roman" w:hAnsi="Times New Roman" w:cs="Times New Roman"/>
          <w:iCs/>
          <w:sz w:val="28"/>
          <w:szCs w:val="28"/>
        </w:rPr>
        <w:t xml:space="preserve"> (Region II); and Constitution</w:t>
      </w:r>
      <w:r w:rsidR="00B76373" w:rsidRPr="004C6DD2">
        <w:rPr>
          <w:rFonts w:ascii="Times New Roman" w:hAnsi="Times New Roman" w:cs="Times New Roman"/>
          <w:iCs/>
          <w:sz w:val="28"/>
          <w:szCs w:val="28"/>
        </w:rPr>
        <w:t xml:space="preserve"> Chair</w:t>
      </w:r>
      <w:r w:rsidR="00AF57A7" w:rsidRPr="004C6DD2">
        <w:rPr>
          <w:rFonts w:ascii="Times New Roman" w:hAnsi="Times New Roman" w:cs="Times New Roman"/>
          <w:iCs/>
          <w:sz w:val="28"/>
          <w:szCs w:val="28"/>
        </w:rPr>
        <w:t xml:space="preserve">—Director </w:t>
      </w:r>
      <w:r w:rsidR="004C6DD2" w:rsidRPr="004C6DD2">
        <w:rPr>
          <w:rFonts w:ascii="Times New Roman" w:hAnsi="Times New Roman" w:cs="Times New Roman"/>
          <w:iCs/>
          <w:sz w:val="28"/>
          <w:szCs w:val="28"/>
        </w:rPr>
        <w:t>Christine Wilder</w:t>
      </w:r>
      <w:r w:rsidR="00AF57A7" w:rsidRPr="004C6DD2">
        <w:rPr>
          <w:rFonts w:ascii="Times New Roman" w:hAnsi="Times New Roman" w:cs="Times New Roman"/>
          <w:iCs/>
          <w:sz w:val="28"/>
          <w:szCs w:val="28"/>
        </w:rPr>
        <w:t xml:space="preserve"> (Region </w:t>
      </w:r>
      <w:r w:rsidR="004C6DD2" w:rsidRPr="004C6DD2">
        <w:rPr>
          <w:rFonts w:ascii="Times New Roman" w:hAnsi="Times New Roman" w:cs="Times New Roman"/>
          <w:iCs/>
          <w:sz w:val="28"/>
          <w:szCs w:val="28"/>
        </w:rPr>
        <w:t>VII</w:t>
      </w:r>
      <w:r w:rsidR="00AF57A7" w:rsidRPr="004C6DD2">
        <w:rPr>
          <w:rFonts w:ascii="Times New Roman" w:hAnsi="Times New Roman" w:cs="Times New Roman"/>
          <w:iCs/>
          <w:sz w:val="28"/>
          <w:szCs w:val="28"/>
        </w:rPr>
        <w:t>).</w:t>
      </w:r>
    </w:p>
    <w:p w14:paraId="2B0A9B05" w14:textId="4F8BA498" w:rsidR="00FF1E66" w:rsidRPr="004C6DD2" w:rsidRDefault="00FF1E66" w:rsidP="00C874AC">
      <w:pPr>
        <w:pStyle w:val="ListParagraph"/>
        <w:numPr>
          <w:ilvl w:val="0"/>
          <w:numId w:val="4"/>
        </w:numPr>
        <w:spacing w:after="0" w:line="240" w:lineRule="auto"/>
        <w:rPr>
          <w:rFonts w:ascii="Times New Roman" w:hAnsi="Times New Roman" w:cs="Times New Roman"/>
          <w:b/>
          <w:bCs/>
          <w:iCs/>
          <w:sz w:val="28"/>
          <w:szCs w:val="28"/>
        </w:rPr>
      </w:pPr>
      <w:r>
        <w:rPr>
          <w:rFonts w:ascii="Times New Roman" w:hAnsi="Times New Roman" w:cs="Times New Roman"/>
          <w:iCs/>
          <w:sz w:val="28"/>
          <w:szCs w:val="28"/>
        </w:rPr>
        <w:t>April received notification from the National Board of Directors, Honorable Cage,</w:t>
      </w:r>
      <w:r w:rsidR="00236B64">
        <w:rPr>
          <w:rFonts w:ascii="Times New Roman" w:hAnsi="Times New Roman" w:cs="Times New Roman"/>
          <w:iCs/>
          <w:sz w:val="28"/>
          <w:szCs w:val="28"/>
        </w:rPr>
        <w:t xml:space="preserve"> that official letter sent to Region IV Honorable Mercer for the three (3) chapter that were ratified at the 2022 National Delegates Assembly in Cleveland, OH on August 24, 2022(</w:t>
      </w:r>
      <w:r>
        <w:rPr>
          <w:rFonts w:ascii="Times New Roman" w:hAnsi="Times New Roman" w:cs="Times New Roman"/>
          <w:iCs/>
          <w:sz w:val="28"/>
          <w:szCs w:val="28"/>
        </w:rPr>
        <w:t xml:space="preserve"> Brevard Space Cost, Middle Georgia and TVA Chattanooga Chapte</w:t>
      </w:r>
      <w:r w:rsidR="00236B64">
        <w:rPr>
          <w:rFonts w:ascii="Times New Roman" w:hAnsi="Times New Roman" w:cs="Times New Roman"/>
          <w:iCs/>
          <w:sz w:val="28"/>
          <w:szCs w:val="28"/>
        </w:rPr>
        <w:t>r)</w:t>
      </w:r>
    </w:p>
    <w:p w14:paraId="3CE5034C" w14:textId="1693209A" w:rsidR="007A54DB" w:rsidRPr="002C36A0" w:rsidRDefault="007A54DB" w:rsidP="007A54DB">
      <w:pPr>
        <w:spacing w:after="0" w:line="240" w:lineRule="auto"/>
        <w:rPr>
          <w:rFonts w:ascii="Times New Roman" w:hAnsi="Times New Roman" w:cs="Times New Roman"/>
          <w:b/>
          <w:bCs/>
          <w:iCs/>
          <w:sz w:val="28"/>
          <w:szCs w:val="28"/>
          <w:highlight w:val="yellow"/>
        </w:rPr>
      </w:pPr>
    </w:p>
    <w:p w14:paraId="291FB980" w14:textId="1AB91CF3" w:rsidR="00832E5A" w:rsidRDefault="007A54DB" w:rsidP="007A54DB">
      <w:pPr>
        <w:spacing w:after="0" w:line="240" w:lineRule="auto"/>
        <w:rPr>
          <w:rFonts w:ascii="Times New Roman" w:hAnsi="Times New Roman" w:cs="Times New Roman"/>
          <w:b/>
          <w:bCs/>
          <w:iCs/>
          <w:sz w:val="28"/>
          <w:szCs w:val="28"/>
        </w:rPr>
      </w:pPr>
      <w:r w:rsidRPr="00096C37">
        <w:rPr>
          <w:rFonts w:ascii="Times New Roman" w:hAnsi="Times New Roman" w:cs="Times New Roman"/>
          <w:b/>
          <w:bCs/>
          <w:iCs/>
          <w:sz w:val="28"/>
          <w:szCs w:val="28"/>
          <w:u w:val="single"/>
        </w:rPr>
        <w:t>National President’s Report (</w:t>
      </w:r>
      <w:r w:rsidR="00832E5A">
        <w:rPr>
          <w:rFonts w:ascii="Times New Roman" w:hAnsi="Times New Roman" w:cs="Times New Roman"/>
          <w:b/>
          <w:bCs/>
          <w:iCs/>
          <w:sz w:val="28"/>
          <w:szCs w:val="28"/>
          <w:u w:val="single"/>
        </w:rPr>
        <w:t xml:space="preserve">Jan 2023 </w:t>
      </w:r>
      <w:r w:rsidR="00E74246" w:rsidRPr="00096C37">
        <w:rPr>
          <w:rFonts w:ascii="Times New Roman" w:hAnsi="Times New Roman" w:cs="Times New Roman"/>
          <w:b/>
          <w:bCs/>
          <w:iCs/>
          <w:sz w:val="28"/>
          <w:szCs w:val="28"/>
          <w:u w:val="single"/>
        </w:rPr>
        <w:t>Action It</w:t>
      </w:r>
      <w:r w:rsidR="00832E5A">
        <w:rPr>
          <w:rFonts w:ascii="Times New Roman" w:hAnsi="Times New Roman" w:cs="Times New Roman"/>
          <w:b/>
          <w:bCs/>
          <w:iCs/>
          <w:sz w:val="28"/>
          <w:szCs w:val="28"/>
          <w:u w:val="single"/>
        </w:rPr>
        <w:t>ems)</w:t>
      </w:r>
      <w:r w:rsidRPr="00096C37">
        <w:rPr>
          <w:rFonts w:ascii="Times New Roman" w:hAnsi="Times New Roman" w:cs="Times New Roman"/>
          <w:b/>
          <w:bCs/>
          <w:iCs/>
          <w:sz w:val="28"/>
          <w:szCs w:val="28"/>
        </w:rPr>
        <w:t>:</w:t>
      </w:r>
    </w:p>
    <w:p w14:paraId="7070468C" w14:textId="77777777" w:rsidR="00832E5A" w:rsidRDefault="00832E5A" w:rsidP="007A54DB">
      <w:pPr>
        <w:spacing w:after="0" w:line="240" w:lineRule="auto"/>
        <w:rPr>
          <w:rFonts w:ascii="Times New Roman" w:hAnsi="Times New Roman" w:cs="Times New Roman"/>
          <w:b/>
          <w:bCs/>
          <w:iCs/>
          <w:sz w:val="28"/>
          <w:szCs w:val="28"/>
        </w:rPr>
      </w:pPr>
    </w:p>
    <w:p w14:paraId="4A855D01" w14:textId="4A75D1C5" w:rsidR="003925E0" w:rsidRDefault="003925E0" w:rsidP="00832E5A">
      <w:pPr>
        <w:pStyle w:val="ListParagraph"/>
        <w:numPr>
          <w:ilvl w:val="0"/>
          <w:numId w:val="9"/>
        </w:numPr>
        <w:spacing w:after="0" w:line="240" w:lineRule="auto"/>
        <w:rPr>
          <w:rFonts w:ascii="Times New Roman" w:hAnsi="Times New Roman" w:cs="Times New Roman"/>
          <w:sz w:val="28"/>
          <w:szCs w:val="28"/>
        </w:rPr>
      </w:pPr>
      <w:r w:rsidRPr="00832E5A">
        <w:rPr>
          <w:rFonts w:ascii="Times New Roman" w:hAnsi="Times New Roman" w:cs="Times New Roman"/>
          <w:sz w:val="28"/>
          <w:szCs w:val="28"/>
        </w:rPr>
        <w:t xml:space="preserve">Michael Smith approved </w:t>
      </w:r>
      <w:r w:rsidR="00832E5A" w:rsidRPr="00832E5A">
        <w:rPr>
          <w:rFonts w:ascii="Times New Roman" w:hAnsi="Times New Roman" w:cs="Times New Roman"/>
          <w:sz w:val="28"/>
          <w:szCs w:val="28"/>
        </w:rPr>
        <w:t xml:space="preserve">as Finance Committee Chair </w:t>
      </w:r>
      <w:r w:rsidRPr="00832E5A">
        <w:rPr>
          <w:rFonts w:ascii="Times New Roman" w:hAnsi="Times New Roman" w:cs="Times New Roman"/>
          <w:sz w:val="28"/>
          <w:szCs w:val="28"/>
        </w:rPr>
        <w:t xml:space="preserve">unanimously by NEC elected officers electronically on December 21, </w:t>
      </w:r>
      <w:r w:rsidR="008210E2" w:rsidRPr="00832E5A">
        <w:rPr>
          <w:rFonts w:ascii="Times New Roman" w:hAnsi="Times New Roman" w:cs="Times New Roman"/>
          <w:sz w:val="28"/>
          <w:szCs w:val="28"/>
        </w:rPr>
        <w:t>20</w:t>
      </w:r>
      <w:r w:rsidRPr="00832E5A">
        <w:rPr>
          <w:rFonts w:ascii="Times New Roman" w:hAnsi="Times New Roman" w:cs="Times New Roman"/>
          <w:sz w:val="28"/>
          <w:szCs w:val="28"/>
        </w:rPr>
        <w:t>22</w:t>
      </w:r>
      <w:r w:rsidR="00832E5A">
        <w:rPr>
          <w:rFonts w:ascii="Times New Roman" w:hAnsi="Times New Roman" w:cs="Times New Roman"/>
          <w:sz w:val="28"/>
          <w:szCs w:val="28"/>
        </w:rPr>
        <w:t xml:space="preserve">. Action </w:t>
      </w:r>
      <w:r w:rsidR="00FF36B4">
        <w:rPr>
          <w:rFonts w:ascii="Times New Roman" w:hAnsi="Times New Roman" w:cs="Times New Roman"/>
          <w:sz w:val="28"/>
          <w:szCs w:val="28"/>
        </w:rPr>
        <w:t>approved</w:t>
      </w:r>
      <w:r w:rsidR="00832E5A">
        <w:rPr>
          <w:rFonts w:ascii="Times New Roman" w:hAnsi="Times New Roman" w:cs="Times New Roman"/>
          <w:sz w:val="28"/>
          <w:szCs w:val="28"/>
        </w:rPr>
        <w:t xml:space="preserve"> by NBoD</w:t>
      </w:r>
      <w:r w:rsidR="00FF36B4">
        <w:rPr>
          <w:rFonts w:ascii="Times New Roman" w:hAnsi="Times New Roman" w:cs="Times New Roman"/>
          <w:sz w:val="28"/>
          <w:szCs w:val="28"/>
        </w:rPr>
        <w:t>.</w:t>
      </w:r>
    </w:p>
    <w:p w14:paraId="65EB4CD4" w14:textId="1DBC3BD0" w:rsidR="00260F31" w:rsidRDefault="00832E5A" w:rsidP="00832E5A">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Motion to rename the BIG National Office to the </w:t>
      </w:r>
      <w:r w:rsidR="00260F31" w:rsidRPr="00832E5A">
        <w:rPr>
          <w:rFonts w:ascii="Times New Roman" w:hAnsi="Times New Roman" w:cs="Times New Roman"/>
          <w:sz w:val="28"/>
          <w:szCs w:val="28"/>
        </w:rPr>
        <w:t xml:space="preserve">“Gerald R. Reed National Headquarters </w:t>
      </w:r>
      <w:r w:rsidR="00FF36B4" w:rsidRPr="00832E5A">
        <w:rPr>
          <w:rFonts w:ascii="Times New Roman" w:hAnsi="Times New Roman" w:cs="Times New Roman"/>
          <w:sz w:val="28"/>
          <w:szCs w:val="28"/>
        </w:rPr>
        <w:t>Building.</w:t>
      </w:r>
      <w:r w:rsidR="00260F31" w:rsidRPr="00832E5A">
        <w:rPr>
          <w:rFonts w:ascii="Times New Roman" w:hAnsi="Times New Roman" w:cs="Times New Roman"/>
          <w:sz w:val="28"/>
          <w:szCs w:val="28"/>
        </w:rPr>
        <w:t>”</w:t>
      </w:r>
      <w:r w:rsidR="00FF36B4">
        <w:rPr>
          <w:rFonts w:ascii="Times New Roman" w:hAnsi="Times New Roman" w:cs="Times New Roman"/>
          <w:sz w:val="28"/>
          <w:szCs w:val="28"/>
        </w:rPr>
        <w:t xml:space="preserve">  Action approved by NBoD.</w:t>
      </w:r>
    </w:p>
    <w:p w14:paraId="0896BC15" w14:textId="77777777" w:rsidR="00FF36B4" w:rsidRDefault="00FF36B4" w:rsidP="00FF36B4">
      <w:pPr>
        <w:spacing w:after="0" w:line="240" w:lineRule="auto"/>
        <w:rPr>
          <w:rFonts w:ascii="Times New Roman" w:hAnsi="Times New Roman" w:cs="Times New Roman"/>
          <w:sz w:val="28"/>
          <w:szCs w:val="28"/>
        </w:rPr>
      </w:pPr>
    </w:p>
    <w:p w14:paraId="348F4EAA" w14:textId="729867D5" w:rsidR="00FF36B4" w:rsidRPr="00FF36B4" w:rsidRDefault="00FF36B4" w:rsidP="00FF36B4">
      <w:pPr>
        <w:spacing w:after="0" w:line="240" w:lineRule="auto"/>
        <w:rPr>
          <w:rFonts w:ascii="Times New Roman" w:hAnsi="Times New Roman" w:cs="Times New Roman"/>
          <w:sz w:val="28"/>
          <w:szCs w:val="28"/>
        </w:rPr>
      </w:pPr>
      <w:r w:rsidRPr="00FF36B4">
        <w:rPr>
          <w:rFonts w:ascii="Times New Roman" w:hAnsi="Times New Roman" w:cs="Times New Roman"/>
          <w:sz w:val="28"/>
          <w:szCs w:val="28"/>
        </w:rPr>
        <w:lastRenderedPageBreak/>
        <w:t>National Headquarter Building Dedication Ceremony Honoring Gerald R. Reed scheduled for June 10, 2023</w:t>
      </w:r>
      <w:r w:rsidR="00D86119">
        <w:rPr>
          <w:rFonts w:ascii="Times New Roman" w:hAnsi="Times New Roman" w:cs="Times New Roman"/>
          <w:sz w:val="28"/>
          <w:szCs w:val="28"/>
        </w:rPr>
        <w:t>.</w:t>
      </w:r>
    </w:p>
    <w:p w14:paraId="68AD6DF6" w14:textId="77777777" w:rsidR="00FF36B4" w:rsidRPr="00832E5A" w:rsidRDefault="00FF36B4" w:rsidP="00FF36B4">
      <w:pPr>
        <w:pStyle w:val="ListParagraph"/>
        <w:spacing w:after="0" w:line="240" w:lineRule="auto"/>
        <w:ind w:left="795"/>
        <w:rPr>
          <w:rFonts w:ascii="Times New Roman" w:hAnsi="Times New Roman" w:cs="Times New Roman"/>
          <w:sz w:val="28"/>
          <w:szCs w:val="28"/>
        </w:rPr>
      </w:pPr>
    </w:p>
    <w:p w14:paraId="0EEF4892" w14:textId="6BB14925" w:rsidR="00260F31" w:rsidRPr="00861229" w:rsidRDefault="00260F31" w:rsidP="00260F31">
      <w:pPr>
        <w:widowControl w:val="0"/>
        <w:kinsoku w:val="0"/>
        <w:overflowPunct w:val="0"/>
        <w:autoSpaceDE w:val="0"/>
        <w:autoSpaceDN w:val="0"/>
        <w:adjustRightInd w:val="0"/>
        <w:spacing w:before="99" w:after="100"/>
        <w:ind w:right="227"/>
        <w:rPr>
          <w:rFonts w:ascii="Times New Roman" w:hAnsi="Times New Roman" w:cs="Times New Roman"/>
          <w:sz w:val="28"/>
          <w:szCs w:val="28"/>
        </w:rPr>
      </w:pPr>
      <w:r w:rsidRPr="00861229">
        <w:rPr>
          <w:rFonts w:ascii="Times New Roman" w:hAnsi="Times New Roman" w:cs="Times New Roman"/>
          <w:b/>
          <w:sz w:val="28"/>
          <w:szCs w:val="28"/>
        </w:rPr>
        <w:t>Rationale</w:t>
      </w:r>
      <w:r w:rsidRPr="00861229">
        <w:rPr>
          <w:rFonts w:ascii="Times New Roman" w:hAnsi="Times New Roman" w:cs="Times New Roman"/>
          <w:sz w:val="28"/>
          <w:szCs w:val="28"/>
        </w:rPr>
        <w:t>: Gerald R. Reed was the National President and the driving force behind us purchasing the building. He convinced the board and NEC back then and it’s still relevant today</w:t>
      </w:r>
      <w:r w:rsidRPr="005D3EFC">
        <w:rPr>
          <w:rFonts w:ascii="Times New Roman" w:hAnsi="Times New Roman" w:cs="Times New Roman"/>
          <w:b/>
          <w:bCs/>
          <w:sz w:val="28"/>
          <w:szCs w:val="28"/>
        </w:rPr>
        <w:t>.</w:t>
      </w:r>
      <w:r w:rsidRPr="005D3EFC">
        <w:rPr>
          <w:rFonts w:ascii="Times New Roman" w:hAnsi="Times New Roman" w:cs="Times New Roman"/>
          <w:sz w:val="28"/>
          <w:szCs w:val="28"/>
        </w:rPr>
        <w:t xml:space="preserve"> </w:t>
      </w:r>
      <w:r w:rsidRPr="00861229">
        <w:rPr>
          <w:rFonts w:ascii="Times New Roman" w:hAnsi="Times New Roman" w:cs="Times New Roman"/>
          <w:sz w:val="28"/>
          <w:szCs w:val="28"/>
        </w:rPr>
        <w:t xml:space="preserve">We will always have a revenue </w:t>
      </w:r>
      <w:r w:rsidRPr="00861229">
        <w:rPr>
          <w:rFonts w:ascii="Times New Roman" w:hAnsi="Times New Roman" w:cs="Times New Roman"/>
          <w:bCs/>
          <w:sz w:val="28"/>
          <w:szCs w:val="28"/>
        </w:rPr>
        <w:t>stream</w:t>
      </w:r>
      <w:r w:rsidRPr="00861229">
        <w:rPr>
          <w:rFonts w:ascii="Times New Roman" w:hAnsi="Times New Roman" w:cs="Times New Roman"/>
          <w:sz w:val="28"/>
          <w:szCs w:val="28"/>
        </w:rPr>
        <w:t xml:space="preserve"> because the building is worth </w:t>
      </w:r>
      <w:r w:rsidR="00FF36B4" w:rsidRPr="00861229">
        <w:rPr>
          <w:rFonts w:ascii="Times New Roman" w:hAnsi="Times New Roman" w:cs="Times New Roman"/>
          <w:sz w:val="28"/>
          <w:szCs w:val="28"/>
        </w:rPr>
        <w:t>millions,</w:t>
      </w:r>
      <w:r w:rsidRPr="00861229">
        <w:rPr>
          <w:rFonts w:ascii="Times New Roman" w:hAnsi="Times New Roman" w:cs="Times New Roman"/>
          <w:sz w:val="28"/>
          <w:szCs w:val="28"/>
        </w:rPr>
        <w:t xml:space="preserve"> and this is a huge part of his legacy. </w:t>
      </w:r>
    </w:p>
    <w:p w14:paraId="4E157526" w14:textId="77777777" w:rsidR="00142927" w:rsidRPr="00861229" w:rsidRDefault="00142927" w:rsidP="00C874AC">
      <w:pPr>
        <w:spacing w:after="0" w:line="240" w:lineRule="auto"/>
        <w:rPr>
          <w:rFonts w:ascii="Times New Roman" w:hAnsi="Times New Roman" w:cs="Times New Roman"/>
          <w:b/>
          <w:bCs/>
          <w:iCs/>
          <w:sz w:val="28"/>
          <w:szCs w:val="28"/>
          <w:highlight w:val="yellow"/>
          <w:u w:val="single"/>
        </w:rPr>
      </w:pPr>
    </w:p>
    <w:p w14:paraId="707D1B99" w14:textId="5BD44BDD" w:rsidR="00C874AC" w:rsidRPr="008545BB" w:rsidRDefault="00FF36B4" w:rsidP="00C874AC">
      <w:pPr>
        <w:spacing w:after="0" w:line="240" w:lineRule="auto"/>
        <w:rPr>
          <w:rFonts w:ascii="Times New Roman" w:hAnsi="Times New Roman" w:cs="Times New Roman"/>
          <w:iCs/>
          <w:sz w:val="28"/>
          <w:szCs w:val="28"/>
        </w:rPr>
      </w:pPr>
      <w:r>
        <w:rPr>
          <w:rFonts w:ascii="Times New Roman" w:hAnsi="Times New Roman" w:cs="Times New Roman"/>
          <w:b/>
          <w:bCs/>
          <w:iCs/>
          <w:sz w:val="28"/>
          <w:szCs w:val="28"/>
          <w:u w:val="single"/>
        </w:rPr>
        <w:t xml:space="preserve">National </w:t>
      </w:r>
      <w:r w:rsidR="00142927" w:rsidRPr="00861229">
        <w:rPr>
          <w:rFonts w:ascii="Times New Roman" w:hAnsi="Times New Roman" w:cs="Times New Roman"/>
          <w:b/>
          <w:bCs/>
          <w:iCs/>
          <w:sz w:val="28"/>
          <w:szCs w:val="28"/>
          <w:u w:val="single"/>
        </w:rPr>
        <w:t>T</w:t>
      </w:r>
      <w:r w:rsidR="007A54DB" w:rsidRPr="00861229">
        <w:rPr>
          <w:rFonts w:ascii="Times New Roman" w:hAnsi="Times New Roman" w:cs="Times New Roman"/>
          <w:b/>
          <w:bCs/>
          <w:iCs/>
          <w:sz w:val="28"/>
          <w:szCs w:val="28"/>
          <w:u w:val="single"/>
        </w:rPr>
        <w:t>reasurer’s Report:</w:t>
      </w:r>
      <w:r w:rsidR="007A54DB" w:rsidRPr="00861229">
        <w:rPr>
          <w:rFonts w:ascii="Times New Roman" w:hAnsi="Times New Roman" w:cs="Times New Roman"/>
          <w:b/>
          <w:bCs/>
          <w:iCs/>
          <w:sz w:val="28"/>
          <w:szCs w:val="28"/>
        </w:rPr>
        <w:t xml:space="preserve"> </w:t>
      </w:r>
      <w:r w:rsidR="007A54DB" w:rsidRPr="00861229">
        <w:rPr>
          <w:rFonts w:ascii="Times New Roman" w:hAnsi="Times New Roman" w:cs="Times New Roman"/>
          <w:iCs/>
          <w:sz w:val="28"/>
          <w:szCs w:val="28"/>
        </w:rPr>
        <w:t xml:space="preserve">The National Treasurer presented the Flash report dated </w:t>
      </w:r>
      <w:r w:rsidR="00563BAC" w:rsidRPr="00861229">
        <w:rPr>
          <w:rFonts w:ascii="Times New Roman" w:hAnsi="Times New Roman" w:cs="Times New Roman"/>
          <w:iCs/>
          <w:sz w:val="28"/>
          <w:szCs w:val="28"/>
        </w:rPr>
        <w:t>3/9/2023</w:t>
      </w:r>
      <w:r w:rsidR="009359A2" w:rsidRPr="00861229">
        <w:rPr>
          <w:rFonts w:ascii="Times New Roman" w:hAnsi="Times New Roman" w:cs="Times New Roman"/>
          <w:iCs/>
          <w:sz w:val="28"/>
          <w:szCs w:val="28"/>
        </w:rPr>
        <w:t>,</w:t>
      </w:r>
      <w:r w:rsidR="007A54DB" w:rsidRPr="00861229">
        <w:rPr>
          <w:rFonts w:ascii="Times New Roman" w:hAnsi="Times New Roman" w:cs="Times New Roman"/>
          <w:iCs/>
          <w:sz w:val="28"/>
          <w:szCs w:val="28"/>
        </w:rPr>
        <w:t xml:space="preserve"> </w:t>
      </w:r>
      <w:r w:rsidR="009359A2" w:rsidRPr="00861229">
        <w:rPr>
          <w:rFonts w:ascii="Times New Roman" w:hAnsi="Times New Roman" w:cs="Times New Roman"/>
          <w:iCs/>
          <w:sz w:val="28"/>
          <w:szCs w:val="28"/>
        </w:rPr>
        <w:t>showing cash available (less outstanding checks) of $</w:t>
      </w:r>
      <w:r w:rsidR="00563BAC" w:rsidRPr="00861229">
        <w:rPr>
          <w:rFonts w:ascii="Times New Roman" w:hAnsi="Times New Roman" w:cs="Times New Roman"/>
          <w:iCs/>
          <w:sz w:val="28"/>
          <w:szCs w:val="28"/>
        </w:rPr>
        <w:t>2,274,458.32</w:t>
      </w:r>
      <w:r w:rsidR="00D86119">
        <w:rPr>
          <w:rFonts w:ascii="Times New Roman" w:hAnsi="Times New Roman" w:cs="Times New Roman"/>
          <w:iCs/>
          <w:sz w:val="28"/>
          <w:szCs w:val="28"/>
        </w:rPr>
        <w:t>.</w:t>
      </w:r>
      <w:r w:rsidR="009359A2" w:rsidRPr="00861229">
        <w:rPr>
          <w:rFonts w:ascii="Times New Roman" w:hAnsi="Times New Roman" w:cs="Times New Roman"/>
          <w:iCs/>
          <w:sz w:val="28"/>
          <w:szCs w:val="28"/>
        </w:rPr>
        <w:t xml:space="preserve"> Total listed assets of $</w:t>
      </w:r>
      <w:r w:rsidR="00563BAC" w:rsidRPr="00861229">
        <w:rPr>
          <w:rFonts w:ascii="Times New Roman" w:hAnsi="Times New Roman" w:cs="Times New Roman"/>
          <w:iCs/>
          <w:sz w:val="28"/>
          <w:szCs w:val="28"/>
        </w:rPr>
        <w:t>2,551,884.20</w:t>
      </w:r>
      <w:r w:rsidR="009359A2" w:rsidRPr="00861229">
        <w:rPr>
          <w:rFonts w:ascii="Times New Roman" w:hAnsi="Times New Roman" w:cs="Times New Roman"/>
          <w:iCs/>
          <w:sz w:val="28"/>
          <w:szCs w:val="28"/>
        </w:rPr>
        <w:t xml:space="preserve"> and total list of liabilities amounting to $</w:t>
      </w:r>
      <w:r w:rsidR="00563BAC" w:rsidRPr="00861229">
        <w:rPr>
          <w:rFonts w:ascii="Times New Roman" w:hAnsi="Times New Roman" w:cs="Times New Roman"/>
          <w:iCs/>
          <w:sz w:val="28"/>
          <w:szCs w:val="28"/>
        </w:rPr>
        <w:t>130,227.01</w:t>
      </w:r>
      <w:r w:rsidR="009359A2" w:rsidRPr="00861229">
        <w:rPr>
          <w:rFonts w:ascii="Times New Roman" w:hAnsi="Times New Roman" w:cs="Times New Roman"/>
          <w:iCs/>
          <w:sz w:val="28"/>
          <w:szCs w:val="28"/>
        </w:rPr>
        <w:t>. After deductions of the total list of liabilities, Net Cash Available was $</w:t>
      </w:r>
      <w:r w:rsidR="00563BAC" w:rsidRPr="00861229">
        <w:rPr>
          <w:rFonts w:ascii="Times New Roman" w:hAnsi="Times New Roman" w:cs="Times New Roman"/>
          <w:iCs/>
          <w:sz w:val="28"/>
          <w:szCs w:val="28"/>
        </w:rPr>
        <w:t>2,144,231.31</w:t>
      </w:r>
      <w:r w:rsidR="009359A2" w:rsidRPr="00861229">
        <w:rPr>
          <w:rFonts w:ascii="Times New Roman" w:hAnsi="Times New Roman" w:cs="Times New Roman"/>
          <w:iCs/>
          <w:sz w:val="28"/>
          <w:szCs w:val="28"/>
        </w:rPr>
        <w:t xml:space="preserve"> for </w:t>
      </w:r>
      <w:r w:rsidR="009359A2" w:rsidRPr="008545BB">
        <w:rPr>
          <w:rFonts w:ascii="Times New Roman" w:hAnsi="Times New Roman" w:cs="Times New Roman"/>
          <w:iCs/>
          <w:sz w:val="28"/>
          <w:szCs w:val="28"/>
        </w:rPr>
        <w:t xml:space="preserve">the organization. </w:t>
      </w:r>
    </w:p>
    <w:p w14:paraId="67A05FEB" w14:textId="77777777" w:rsidR="00861229" w:rsidRPr="008545BB" w:rsidRDefault="00861229" w:rsidP="00C874AC">
      <w:pPr>
        <w:spacing w:after="0" w:line="240" w:lineRule="auto"/>
        <w:rPr>
          <w:rFonts w:ascii="Times New Roman" w:hAnsi="Times New Roman" w:cs="Times New Roman"/>
          <w:iCs/>
          <w:sz w:val="28"/>
          <w:szCs w:val="28"/>
        </w:rPr>
      </w:pPr>
    </w:p>
    <w:p w14:paraId="22C85B13" w14:textId="4D070DDB" w:rsidR="00C874AC" w:rsidRPr="00096C37" w:rsidRDefault="00B06334" w:rsidP="00C874AC">
      <w:pPr>
        <w:spacing w:after="0" w:line="240" w:lineRule="auto"/>
        <w:rPr>
          <w:rFonts w:ascii="Times New Roman" w:hAnsi="Times New Roman" w:cs="Times New Roman"/>
          <w:b/>
          <w:bCs/>
          <w:iCs/>
          <w:sz w:val="28"/>
          <w:szCs w:val="28"/>
        </w:rPr>
      </w:pPr>
      <w:r w:rsidRPr="00096C37">
        <w:rPr>
          <w:rFonts w:ascii="Times New Roman" w:hAnsi="Times New Roman" w:cs="Times New Roman"/>
          <w:b/>
          <w:bCs/>
          <w:iCs/>
          <w:sz w:val="28"/>
          <w:szCs w:val="28"/>
          <w:u w:val="single"/>
        </w:rPr>
        <w:t>BOD Committee Reports:</w:t>
      </w:r>
      <w:r w:rsidRPr="00096C37">
        <w:rPr>
          <w:rFonts w:ascii="Times New Roman" w:hAnsi="Times New Roman" w:cs="Times New Roman"/>
          <w:iCs/>
          <w:sz w:val="28"/>
          <w:szCs w:val="28"/>
        </w:rPr>
        <w:t xml:space="preserve">  </w:t>
      </w:r>
      <w:r w:rsidR="001F3026">
        <w:rPr>
          <w:rFonts w:ascii="Times New Roman" w:hAnsi="Times New Roman" w:cs="Times New Roman"/>
          <w:iCs/>
          <w:sz w:val="28"/>
          <w:szCs w:val="28"/>
        </w:rPr>
        <w:t>Majority of</w:t>
      </w:r>
      <w:r w:rsidRPr="00096C37">
        <w:rPr>
          <w:rFonts w:ascii="Times New Roman" w:hAnsi="Times New Roman" w:cs="Times New Roman"/>
          <w:iCs/>
          <w:sz w:val="28"/>
          <w:szCs w:val="28"/>
        </w:rPr>
        <w:t xml:space="preserve"> committee reports were for information</w:t>
      </w:r>
      <w:r w:rsidR="00FF36B4">
        <w:rPr>
          <w:rFonts w:ascii="Times New Roman" w:hAnsi="Times New Roman" w:cs="Times New Roman"/>
          <w:iCs/>
          <w:sz w:val="28"/>
          <w:szCs w:val="28"/>
        </w:rPr>
        <w:t xml:space="preserve"> only</w:t>
      </w:r>
      <w:r w:rsidR="00861229" w:rsidRPr="00096C37">
        <w:rPr>
          <w:rFonts w:ascii="Times New Roman" w:hAnsi="Times New Roman" w:cs="Times New Roman"/>
          <w:iCs/>
          <w:sz w:val="28"/>
          <w:szCs w:val="28"/>
        </w:rPr>
        <w:t>.</w:t>
      </w:r>
      <w:r w:rsidRPr="00096C37">
        <w:rPr>
          <w:rFonts w:ascii="Times New Roman" w:hAnsi="Times New Roman" w:cs="Times New Roman"/>
          <w:iCs/>
          <w:sz w:val="28"/>
          <w:szCs w:val="28"/>
        </w:rPr>
        <w:t xml:space="preserve"> </w:t>
      </w:r>
    </w:p>
    <w:p w14:paraId="45036AE2" w14:textId="2F283812" w:rsidR="009D3E92" w:rsidRPr="00096C37" w:rsidRDefault="009D3E92" w:rsidP="00C874AC">
      <w:pPr>
        <w:spacing w:after="0" w:line="240" w:lineRule="auto"/>
        <w:rPr>
          <w:rFonts w:ascii="Times New Roman" w:hAnsi="Times New Roman" w:cs="Times New Roman"/>
          <w:b/>
          <w:bCs/>
          <w:iCs/>
          <w:sz w:val="28"/>
          <w:szCs w:val="28"/>
        </w:rPr>
      </w:pPr>
    </w:p>
    <w:p w14:paraId="34FBC775" w14:textId="730B657E" w:rsidR="009D3E92" w:rsidRPr="001F3026" w:rsidRDefault="009D3E92" w:rsidP="001F3026">
      <w:pPr>
        <w:pStyle w:val="ListParagraph"/>
        <w:numPr>
          <w:ilvl w:val="0"/>
          <w:numId w:val="10"/>
        </w:numPr>
        <w:spacing w:after="0" w:line="240" w:lineRule="auto"/>
        <w:rPr>
          <w:rFonts w:ascii="Times New Roman" w:hAnsi="Times New Roman" w:cs="Times New Roman"/>
          <w:b/>
          <w:bCs/>
          <w:iCs/>
          <w:sz w:val="28"/>
          <w:szCs w:val="28"/>
        </w:rPr>
      </w:pPr>
      <w:r w:rsidRPr="001F3026">
        <w:rPr>
          <w:rFonts w:ascii="Times New Roman" w:hAnsi="Times New Roman" w:cs="Times New Roman"/>
          <w:iCs/>
          <w:sz w:val="28"/>
          <w:szCs w:val="28"/>
        </w:rPr>
        <w:t xml:space="preserve">Bylaws Committee action items included approval of the following bylaws:  COUNT U.S. IN new chapter bylaws (Region V) , VA Chapter (Region XI), and DIA Chapter (Region XI). </w:t>
      </w:r>
      <w:r w:rsidRPr="001F3026">
        <w:rPr>
          <w:rFonts w:ascii="Times New Roman" w:hAnsi="Times New Roman" w:cs="Times New Roman"/>
          <w:b/>
          <w:bCs/>
          <w:iCs/>
          <w:sz w:val="28"/>
          <w:szCs w:val="28"/>
        </w:rPr>
        <w:t>Motion</w:t>
      </w:r>
      <w:r w:rsidR="007D7BB2" w:rsidRPr="001F3026">
        <w:rPr>
          <w:rFonts w:ascii="Times New Roman" w:hAnsi="Times New Roman" w:cs="Times New Roman"/>
          <w:b/>
          <w:bCs/>
          <w:iCs/>
          <w:sz w:val="28"/>
          <w:szCs w:val="28"/>
        </w:rPr>
        <w:t>s</w:t>
      </w:r>
      <w:r w:rsidRPr="001F3026">
        <w:rPr>
          <w:rFonts w:ascii="Times New Roman" w:hAnsi="Times New Roman" w:cs="Times New Roman"/>
          <w:b/>
          <w:bCs/>
          <w:iCs/>
          <w:sz w:val="28"/>
          <w:szCs w:val="28"/>
        </w:rPr>
        <w:t xml:space="preserve"> carried.</w:t>
      </w:r>
    </w:p>
    <w:p w14:paraId="22BC031B" w14:textId="77777777" w:rsidR="00857CE0" w:rsidRPr="00861229" w:rsidRDefault="00857CE0" w:rsidP="00C874AC">
      <w:pPr>
        <w:spacing w:after="0" w:line="240" w:lineRule="auto"/>
        <w:rPr>
          <w:rFonts w:ascii="Times New Roman" w:hAnsi="Times New Roman" w:cs="Times New Roman"/>
          <w:b/>
          <w:bCs/>
          <w:iCs/>
          <w:sz w:val="28"/>
          <w:szCs w:val="28"/>
        </w:rPr>
      </w:pPr>
    </w:p>
    <w:p w14:paraId="026AED5F" w14:textId="22C20B46" w:rsidR="006F4137" w:rsidRPr="00D86119" w:rsidRDefault="004C25D6" w:rsidP="00D86119">
      <w:pPr>
        <w:pStyle w:val="ListParagraph"/>
        <w:numPr>
          <w:ilvl w:val="0"/>
          <w:numId w:val="10"/>
        </w:numPr>
        <w:spacing w:after="0" w:line="240" w:lineRule="auto"/>
        <w:rPr>
          <w:rFonts w:ascii="Times New Roman" w:hAnsi="Times New Roman" w:cs="Times New Roman"/>
          <w:b/>
          <w:bCs/>
          <w:color w:val="000000"/>
          <w:sz w:val="28"/>
          <w:szCs w:val="28"/>
          <w:shd w:val="clear" w:color="auto" w:fill="FFFFFF"/>
        </w:rPr>
      </w:pPr>
      <w:r w:rsidRPr="00D86119">
        <w:rPr>
          <w:rFonts w:ascii="Times New Roman" w:eastAsia="Times New Roman" w:hAnsi="Times New Roman" w:cs="Times New Roman"/>
          <w:color w:val="000000"/>
          <w:sz w:val="28"/>
          <w:szCs w:val="28"/>
        </w:rPr>
        <w:t>The due</w:t>
      </w:r>
      <w:r w:rsidR="00D86119" w:rsidRPr="00D86119">
        <w:rPr>
          <w:rFonts w:ascii="Times New Roman" w:eastAsia="Times New Roman" w:hAnsi="Times New Roman" w:cs="Times New Roman"/>
          <w:color w:val="000000"/>
          <w:sz w:val="28"/>
          <w:szCs w:val="28"/>
        </w:rPr>
        <w:t xml:space="preserve"> date for Constitutional Amendments </w:t>
      </w:r>
      <w:r w:rsidR="00B93AAD">
        <w:rPr>
          <w:rFonts w:ascii="Times New Roman" w:eastAsia="Times New Roman" w:hAnsi="Times New Roman" w:cs="Times New Roman"/>
          <w:color w:val="000000"/>
          <w:sz w:val="28"/>
          <w:szCs w:val="28"/>
        </w:rPr>
        <w:t xml:space="preserve">was </w:t>
      </w:r>
      <w:r w:rsidR="005D3EFC">
        <w:rPr>
          <w:rFonts w:ascii="Times New Roman" w:eastAsia="Times New Roman" w:hAnsi="Times New Roman" w:cs="Times New Roman"/>
          <w:color w:val="000000"/>
          <w:sz w:val="28"/>
          <w:szCs w:val="28"/>
        </w:rPr>
        <w:t xml:space="preserve">17 </w:t>
      </w:r>
      <w:r w:rsidR="00D86119" w:rsidRPr="00D86119">
        <w:rPr>
          <w:rFonts w:ascii="Times New Roman" w:eastAsia="Times New Roman" w:hAnsi="Times New Roman" w:cs="Times New Roman"/>
          <w:color w:val="000000"/>
          <w:sz w:val="28"/>
          <w:szCs w:val="28"/>
        </w:rPr>
        <w:t>May 2023.</w:t>
      </w:r>
    </w:p>
    <w:p w14:paraId="1FBCDD8F" w14:textId="77777777" w:rsidR="00D86119" w:rsidRPr="00D86119" w:rsidRDefault="00D86119" w:rsidP="00D86119">
      <w:pPr>
        <w:spacing w:after="0" w:line="240" w:lineRule="auto"/>
        <w:rPr>
          <w:rFonts w:ascii="Times New Roman" w:hAnsi="Times New Roman" w:cs="Times New Roman"/>
          <w:b/>
          <w:bCs/>
          <w:color w:val="000000"/>
          <w:sz w:val="28"/>
          <w:szCs w:val="28"/>
          <w:shd w:val="clear" w:color="auto" w:fill="FFFFFF"/>
        </w:rPr>
      </w:pPr>
    </w:p>
    <w:p w14:paraId="1A718578" w14:textId="0EE95A57" w:rsidR="006F4137" w:rsidRPr="00511425" w:rsidRDefault="006F4137" w:rsidP="00511425">
      <w:pPr>
        <w:spacing w:after="0" w:line="240" w:lineRule="auto"/>
        <w:rPr>
          <w:rFonts w:ascii="Times New Roman" w:hAnsi="Times New Roman" w:cs="Times New Roman"/>
          <w:b/>
          <w:bCs/>
          <w:iCs/>
          <w:sz w:val="28"/>
          <w:szCs w:val="28"/>
        </w:rPr>
      </w:pPr>
    </w:p>
    <w:p w14:paraId="118507E4" w14:textId="378C6196" w:rsidR="009D3E92" w:rsidRDefault="009D3E92" w:rsidP="00C874AC">
      <w:pPr>
        <w:spacing w:after="0" w:line="240" w:lineRule="auto"/>
        <w:rPr>
          <w:rFonts w:ascii="Times New Roman" w:hAnsi="Times New Roman" w:cs="Times New Roman"/>
          <w:b/>
          <w:bCs/>
          <w:iCs/>
          <w:sz w:val="28"/>
          <w:szCs w:val="28"/>
        </w:rPr>
      </w:pPr>
    </w:p>
    <w:p w14:paraId="3FA7C129" w14:textId="77777777" w:rsidR="00D86119" w:rsidRPr="00861229" w:rsidRDefault="00D86119" w:rsidP="00C874AC">
      <w:pPr>
        <w:spacing w:after="0" w:line="240" w:lineRule="auto"/>
        <w:rPr>
          <w:rFonts w:ascii="Times New Roman" w:hAnsi="Times New Roman" w:cs="Times New Roman"/>
          <w:b/>
          <w:bCs/>
          <w:iCs/>
          <w:sz w:val="28"/>
          <w:szCs w:val="28"/>
        </w:rPr>
      </w:pPr>
    </w:p>
    <w:p w14:paraId="4A39ADDF" w14:textId="297C7C43" w:rsidR="000E5600" w:rsidRPr="00861229" w:rsidRDefault="000E5600" w:rsidP="000E5600">
      <w:pPr>
        <w:spacing w:after="0" w:line="240" w:lineRule="auto"/>
        <w:rPr>
          <w:rFonts w:ascii="Times New Roman" w:hAnsi="Times New Roman" w:cs="Times New Roman"/>
          <w:iCs/>
          <w:sz w:val="28"/>
          <w:szCs w:val="28"/>
        </w:rPr>
      </w:pPr>
      <w:r w:rsidRPr="00861229">
        <w:rPr>
          <w:rFonts w:ascii="Times New Roman" w:hAnsi="Times New Roman" w:cs="Times New Roman"/>
          <w:iCs/>
          <w:sz w:val="28"/>
          <w:szCs w:val="28"/>
        </w:rPr>
        <w:t>Submitted by:</w:t>
      </w:r>
    </w:p>
    <w:p w14:paraId="1B23F416" w14:textId="4D57BA78" w:rsidR="000E5600" w:rsidRPr="00861229" w:rsidRDefault="000E5600" w:rsidP="000E5600">
      <w:pPr>
        <w:spacing w:after="0" w:line="240" w:lineRule="auto"/>
        <w:rPr>
          <w:rFonts w:ascii="Times New Roman" w:hAnsi="Times New Roman" w:cs="Times New Roman"/>
          <w:iCs/>
          <w:sz w:val="28"/>
          <w:szCs w:val="28"/>
        </w:rPr>
      </w:pPr>
    </w:p>
    <w:p w14:paraId="39997C90" w14:textId="6293BBB8" w:rsidR="000E5600" w:rsidRPr="00861229" w:rsidRDefault="00633D38" w:rsidP="000E5600">
      <w:pPr>
        <w:spacing w:after="0" w:line="240" w:lineRule="auto"/>
        <w:rPr>
          <w:rFonts w:ascii="Times New Roman" w:hAnsi="Times New Roman" w:cs="Times New Roman"/>
          <w:iCs/>
          <w:sz w:val="28"/>
          <w:szCs w:val="28"/>
        </w:rPr>
      </w:pPr>
      <w:r w:rsidRPr="00861229">
        <w:rPr>
          <w:rFonts w:ascii="Times New Roman" w:hAnsi="Times New Roman" w:cs="Times New Roman"/>
          <w:iCs/>
          <w:sz w:val="28"/>
          <w:szCs w:val="28"/>
        </w:rPr>
        <w:t xml:space="preserve">Director </w:t>
      </w:r>
      <w:r w:rsidR="000E5600" w:rsidRPr="00861229">
        <w:rPr>
          <w:rFonts w:ascii="Times New Roman" w:hAnsi="Times New Roman" w:cs="Times New Roman"/>
          <w:iCs/>
          <w:sz w:val="28"/>
          <w:szCs w:val="28"/>
        </w:rPr>
        <w:t>Ms. Peggy Wilson</w:t>
      </w:r>
    </w:p>
    <w:p w14:paraId="0B358B4A" w14:textId="76A7A131" w:rsidR="000E5600" w:rsidRPr="00861229" w:rsidRDefault="000E5600" w:rsidP="000E5600">
      <w:pPr>
        <w:spacing w:after="0" w:line="240" w:lineRule="auto"/>
        <w:rPr>
          <w:rFonts w:ascii="Times New Roman" w:hAnsi="Times New Roman" w:cs="Times New Roman"/>
          <w:iCs/>
          <w:sz w:val="28"/>
          <w:szCs w:val="28"/>
        </w:rPr>
      </w:pPr>
      <w:r w:rsidRPr="00861229">
        <w:rPr>
          <w:rFonts w:ascii="Times New Roman" w:hAnsi="Times New Roman" w:cs="Times New Roman"/>
          <w:iCs/>
          <w:sz w:val="28"/>
          <w:szCs w:val="28"/>
        </w:rPr>
        <w:t xml:space="preserve">Region IV Director                                                           </w:t>
      </w:r>
    </w:p>
    <w:p w14:paraId="79C26630" w14:textId="31D73C45" w:rsidR="000E5600" w:rsidRPr="00861229" w:rsidRDefault="000E5600" w:rsidP="000E5600">
      <w:pPr>
        <w:spacing w:after="0" w:line="240" w:lineRule="auto"/>
        <w:rPr>
          <w:rFonts w:ascii="Times New Roman" w:hAnsi="Times New Roman" w:cs="Times New Roman"/>
          <w:iCs/>
          <w:sz w:val="28"/>
          <w:szCs w:val="28"/>
        </w:rPr>
      </w:pPr>
    </w:p>
    <w:p w14:paraId="65685475" w14:textId="5327EB0B" w:rsidR="000E5600" w:rsidRDefault="00576A79" w:rsidP="000E5600">
      <w:pPr>
        <w:spacing w:after="0" w:line="240" w:lineRule="auto"/>
        <w:rPr>
          <w:rFonts w:ascii="Times New Roman" w:hAnsi="Times New Roman" w:cs="Times New Roman"/>
          <w:iCs/>
          <w:sz w:val="28"/>
          <w:szCs w:val="28"/>
        </w:rPr>
      </w:pPr>
      <w:r>
        <w:rPr>
          <w:rFonts w:ascii="Times New Roman" w:hAnsi="Times New Roman" w:cs="Times New Roman"/>
          <w:iCs/>
          <w:sz w:val="28"/>
          <w:szCs w:val="28"/>
        </w:rPr>
        <w:t>Attachment:</w:t>
      </w:r>
    </w:p>
    <w:p w14:paraId="2E7D8547" w14:textId="52B4FFA0" w:rsidR="00576A79" w:rsidRDefault="00576A79" w:rsidP="000E5600">
      <w:pPr>
        <w:spacing w:after="0" w:line="240" w:lineRule="auto"/>
        <w:rPr>
          <w:rFonts w:ascii="Times New Roman" w:hAnsi="Times New Roman" w:cs="Times New Roman"/>
          <w:iCs/>
          <w:sz w:val="28"/>
          <w:szCs w:val="28"/>
        </w:rPr>
      </w:pPr>
      <w:r>
        <w:rPr>
          <w:rFonts w:ascii="Times New Roman" w:hAnsi="Times New Roman" w:cs="Times New Roman"/>
          <w:iCs/>
          <w:sz w:val="28"/>
          <w:szCs w:val="28"/>
        </w:rPr>
        <w:t>Model Chapter Bylaws</w:t>
      </w:r>
    </w:p>
    <w:p w14:paraId="02B950A7" w14:textId="2323472D" w:rsidR="00517615" w:rsidRPr="00861229" w:rsidRDefault="00517615" w:rsidP="000E5600">
      <w:pPr>
        <w:spacing w:after="0" w:line="240" w:lineRule="auto"/>
        <w:rPr>
          <w:rFonts w:ascii="Times New Roman" w:hAnsi="Times New Roman" w:cs="Times New Roman"/>
          <w:iCs/>
          <w:sz w:val="28"/>
          <w:szCs w:val="28"/>
        </w:rPr>
      </w:pPr>
      <w:r>
        <w:rPr>
          <w:rFonts w:ascii="Times New Roman" w:hAnsi="Times New Roman" w:cs="Times New Roman"/>
          <w:iCs/>
          <w:sz w:val="28"/>
          <w:szCs w:val="28"/>
        </w:rPr>
        <w:t>Bylaws Revision 5.2.2022</w:t>
      </w:r>
    </w:p>
    <w:p w14:paraId="26C1026A" w14:textId="77777777" w:rsidR="000E5600" w:rsidRPr="00861229" w:rsidRDefault="000E5600" w:rsidP="000E5600">
      <w:pPr>
        <w:spacing w:after="0" w:line="240" w:lineRule="auto"/>
        <w:rPr>
          <w:rFonts w:ascii="Times New Roman" w:hAnsi="Times New Roman" w:cs="Times New Roman"/>
          <w:iCs/>
          <w:color w:val="FF0000"/>
          <w:sz w:val="28"/>
          <w:szCs w:val="28"/>
        </w:rPr>
      </w:pPr>
    </w:p>
    <w:p w14:paraId="319BB349" w14:textId="3E4CEB9A" w:rsidR="00E91489" w:rsidRPr="00861229" w:rsidRDefault="00E91489" w:rsidP="00633D38">
      <w:pPr>
        <w:pStyle w:val="ListParagraph"/>
        <w:spacing w:after="0" w:line="240" w:lineRule="auto"/>
        <w:rPr>
          <w:rFonts w:ascii="Times New Roman" w:hAnsi="Times New Roman" w:cs="Times New Roman"/>
          <w:iCs/>
          <w:sz w:val="28"/>
          <w:szCs w:val="28"/>
        </w:rPr>
      </w:pPr>
    </w:p>
    <w:p w14:paraId="6D82FF54" w14:textId="77777777" w:rsidR="00861229" w:rsidRDefault="00861229">
      <w:pPr>
        <w:pStyle w:val="ListParagraph"/>
        <w:spacing w:after="0" w:line="240" w:lineRule="auto"/>
        <w:rPr>
          <w:rFonts w:ascii="Times New Roman" w:hAnsi="Times New Roman" w:cs="Times New Roman"/>
          <w:iCs/>
          <w:sz w:val="28"/>
          <w:szCs w:val="28"/>
        </w:rPr>
      </w:pPr>
    </w:p>
    <w:p w14:paraId="1C4E6280" w14:textId="77777777" w:rsidR="00D86119" w:rsidRDefault="00D86119">
      <w:pPr>
        <w:pStyle w:val="ListParagraph"/>
        <w:spacing w:after="0" w:line="240" w:lineRule="auto"/>
        <w:rPr>
          <w:rFonts w:ascii="Times New Roman" w:hAnsi="Times New Roman" w:cs="Times New Roman"/>
          <w:iCs/>
          <w:sz w:val="28"/>
          <w:szCs w:val="28"/>
        </w:rPr>
      </w:pPr>
    </w:p>
    <w:p w14:paraId="68D26351" w14:textId="77777777" w:rsidR="00D86119" w:rsidRDefault="00D86119">
      <w:pPr>
        <w:pStyle w:val="ListParagraph"/>
        <w:spacing w:after="0" w:line="240" w:lineRule="auto"/>
        <w:rPr>
          <w:rFonts w:ascii="Times New Roman" w:hAnsi="Times New Roman" w:cs="Times New Roman"/>
          <w:iCs/>
          <w:sz w:val="28"/>
          <w:szCs w:val="28"/>
        </w:rPr>
      </w:pPr>
    </w:p>
    <w:p w14:paraId="2752D71E" w14:textId="77777777" w:rsidR="00D86119" w:rsidRDefault="00D86119">
      <w:pPr>
        <w:pStyle w:val="ListParagraph"/>
        <w:spacing w:after="0" w:line="240" w:lineRule="auto"/>
        <w:rPr>
          <w:rFonts w:ascii="Times New Roman" w:hAnsi="Times New Roman" w:cs="Times New Roman"/>
          <w:iCs/>
          <w:sz w:val="28"/>
          <w:szCs w:val="28"/>
        </w:rPr>
      </w:pPr>
    </w:p>
    <w:p w14:paraId="715818DA" w14:textId="77777777" w:rsidR="00D86119" w:rsidRDefault="00D86119">
      <w:pPr>
        <w:pStyle w:val="ListParagraph"/>
        <w:spacing w:after="0" w:line="240" w:lineRule="auto"/>
        <w:rPr>
          <w:rFonts w:ascii="Times New Roman" w:hAnsi="Times New Roman" w:cs="Times New Roman"/>
          <w:iCs/>
          <w:sz w:val="28"/>
          <w:szCs w:val="28"/>
        </w:rPr>
      </w:pPr>
    </w:p>
    <w:p w14:paraId="30D2DEFE" w14:textId="77777777" w:rsidR="00D86119" w:rsidRDefault="00D86119">
      <w:pPr>
        <w:pStyle w:val="ListParagraph"/>
        <w:spacing w:after="0" w:line="240" w:lineRule="auto"/>
        <w:rPr>
          <w:rFonts w:ascii="Times New Roman" w:hAnsi="Times New Roman" w:cs="Times New Roman"/>
          <w:iCs/>
          <w:sz w:val="28"/>
          <w:szCs w:val="28"/>
        </w:rPr>
      </w:pPr>
    </w:p>
    <w:p w14:paraId="317D51CD" w14:textId="77777777" w:rsidR="00D86119" w:rsidRDefault="00D86119">
      <w:pPr>
        <w:pStyle w:val="ListParagraph"/>
        <w:spacing w:after="0" w:line="240" w:lineRule="auto"/>
        <w:rPr>
          <w:rFonts w:ascii="Times New Roman" w:hAnsi="Times New Roman" w:cs="Times New Roman"/>
          <w:iCs/>
          <w:sz w:val="28"/>
          <w:szCs w:val="28"/>
        </w:rPr>
      </w:pPr>
    </w:p>
    <w:p w14:paraId="40D31159" w14:textId="77777777" w:rsidR="00D86119" w:rsidRDefault="00D86119">
      <w:pPr>
        <w:pStyle w:val="ListParagraph"/>
        <w:spacing w:after="0" w:line="240" w:lineRule="auto"/>
        <w:rPr>
          <w:rFonts w:ascii="Times New Roman" w:hAnsi="Times New Roman" w:cs="Times New Roman"/>
          <w:iCs/>
          <w:sz w:val="28"/>
          <w:szCs w:val="28"/>
        </w:rPr>
      </w:pPr>
    </w:p>
    <w:p w14:paraId="527630F2" w14:textId="77777777" w:rsidR="00D86119" w:rsidRPr="005664F9" w:rsidRDefault="00D86119" w:rsidP="005664F9">
      <w:pPr>
        <w:spacing w:after="0" w:line="240" w:lineRule="auto"/>
        <w:rPr>
          <w:rFonts w:ascii="Times New Roman" w:hAnsi="Times New Roman" w:cs="Times New Roman"/>
          <w:iCs/>
          <w:sz w:val="28"/>
          <w:szCs w:val="28"/>
        </w:rPr>
      </w:pPr>
    </w:p>
    <w:p w14:paraId="5280FD27" w14:textId="0A55057E" w:rsidR="00576A79" w:rsidRDefault="00576A79" w:rsidP="00576A79">
      <w:pPr>
        <w:pStyle w:val="BodyText"/>
        <w:kinsoku w:val="0"/>
        <w:overflowPunct w:val="0"/>
        <w:ind w:left="3426"/>
        <w:rPr>
          <w:rFonts w:ascii="Times New Roman" w:hAnsi="Times New Roman" w:cs="Times New Roman"/>
        </w:rPr>
      </w:pPr>
      <w:r>
        <w:rPr>
          <w:rFonts w:ascii="Times New Roman" w:hAnsi="Times New Roman" w:cs="Times New Roman"/>
          <w:noProof/>
        </w:rPr>
        <w:drawing>
          <wp:inline distT="0" distB="0" distL="0" distR="0" wp14:anchorId="74F13292" wp14:editId="050E22AD">
            <wp:extent cx="1971675" cy="19335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33575"/>
                    </a:xfrm>
                    <a:prstGeom prst="rect">
                      <a:avLst/>
                    </a:prstGeom>
                    <a:noFill/>
                    <a:ln>
                      <a:noFill/>
                    </a:ln>
                  </pic:spPr>
                </pic:pic>
              </a:graphicData>
            </a:graphic>
          </wp:inline>
        </w:drawing>
      </w:r>
    </w:p>
    <w:p w14:paraId="397CA712" w14:textId="77777777" w:rsidR="00576A79" w:rsidRDefault="00576A79" w:rsidP="00576A79">
      <w:pPr>
        <w:pStyle w:val="BodyText"/>
        <w:kinsoku w:val="0"/>
        <w:overflowPunct w:val="0"/>
        <w:spacing w:before="7"/>
        <w:rPr>
          <w:rFonts w:ascii="Times New Roman" w:hAnsi="Times New Roman" w:cs="Times New Roman"/>
          <w:sz w:val="18"/>
          <w:szCs w:val="18"/>
        </w:rPr>
      </w:pPr>
    </w:p>
    <w:p w14:paraId="7E223893" w14:textId="77777777" w:rsidR="00576A79" w:rsidRDefault="00576A79" w:rsidP="00576A79">
      <w:pPr>
        <w:pStyle w:val="Title"/>
        <w:kinsoku w:val="0"/>
        <w:overflowPunct w:val="0"/>
        <w:rPr>
          <w:spacing w:val="-2"/>
        </w:rPr>
      </w:pPr>
      <w:r>
        <w:t>MODEL</w:t>
      </w:r>
      <w:r>
        <w:rPr>
          <w:spacing w:val="-4"/>
        </w:rPr>
        <w:t xml:space="preserve"> </w:t>
      </w:r>
      <w:r>
        <w:t>CHAPTER</w:t>
      </w:r>
      <w:r>
        <w:rPr>
          <w:spacing w:val="-5"/>
        </w:rPr>
        <w:t xml:space="preserve"> </w:t>
      </w:r>
      <w:r>
        <w:rPr>
          <w:spacing w:val="-2"/>
        </w:rPr>
        <w:t>BYLAWS</w:t>
      </w:r>
    </w:p>
    <w:p w14:paraId="01E153D8" w14:textId="77777777" w:rsidR="00576A79" w:rsidRDefault="00576A79" w:rsidP="00576A79">
      <w:pPr>
        <w:pStyle w:val="BodyText"/>
        <w:kinsoku w:val="0"/>
        <w:overflowPunct w:val="0"/>
        <w:rPr>
          <w:sz w:val="66"/>
          <w:szCs w:val="66"/>
        </w:rPr>
      </w:pPr>
    </w:p>
    <w:p w14:paraId="3C5A436F" w14:textId="77777777" w:rsidR="00576A79" w:rsidRDefault="00576A79" w:rsidP="00576A79">
      <w:pPr>
        <w:pStyle w:val="BodyText"/>
        <w:kinsoku w:val="0"/>
        <w:overflowPunct w:val="0"/>
        <w:rPr>
          <w:sz w:val="93"/>
          <w:szCs w:val="93"/>
        </w:rPr>
      </w:pPr>
    </w:p>
    <w:p w14:paraId="6DD9DB7B" w14:textId="77777777" w:rsidR="00576A79" w:rsidRDefault="00576A79" w:rsidP="00576A79">
      <w:pPr>
        <w:pStyle w:val="BodyText"/>
        <w:tabs>
          <w:tab w:val="left" w:pos="9357"/>
        </w:tabs>
        <w:kinsoku w:val="0"/>
        <w:overflowPunct w:val="0"/>
        <w:ind w:left="28"/>
        <w:jc w:val="center"/>
        <w:rPr>
          <w:b/>
          <w:bCs/>
          <w:sz w:val="32"/>
          <w:szCs w:val="32"/>
        </w:rPr>
      </w:pPr>
      <w:bookmarkStart w:id="2" w:name="CHAPTER_NAME_AND_REGION_________________"/>
      <w:bookmarkEnd w:id="2"/>
      <w:r>
        <w:rPr>
          <w:b/>
          <w:bCs/>
          <w:sz w:val="32"/>
          <w:szCs w:val="32"/>
        </w:rPr>
        <w:t>CHAPTER</w:t>
      </w:r>
      <w:r>
        <w:rPr>
          <w:b/>
          <w:bCs/>
          <w:spacing w:val="-11"/>
          <w:sz w:val="32"/>
          <w:szCs w:val="32"/>
        </w:rPr>
        <w:t xml:space="preserve"> </w:t>
      </w:r>
      <w:r>
        <w:rPr>
          <w:b/>
          <w:bCs/>
          <w:sz w:val="32"/>
          <w:szCs w:val="32"/>
        </w:rPr>
        <w:t>NAME</w:t>
      </w:r>
      <w:r>
        <w:rPr>
          <w:b/>
          <w:bCs/>
          <w:spacing w:val="-4"/>
          <w:sz w:val="32"/>
          <w:szCs w:val="32"/>
        </w:rPr>
        <w:t xml:space="preserve"> </w:t>
      </w:r>
      <w:r>
        <w:rPr>
          <w:b/>
          <w:bCs/>
          <w:sz w:val="32"/>
          <w:szCs w:val="32"/>
        </w:rPr>
        <w:t>AND</w:t>
      </w:r>
      <w:r>
        <w:rPr>
          <w:b/>
          <w:bCs/>
          <w:spacing w:val="-11"/>
          <w:sz w:val="32"/>
          <w:szCs w:val="32"/>
        </w:rPr>
        <w:t xml:space="preserve"> </w:t>
      </w:r>
      <w:r>
        <w:rPr>
          <w:b/>
          <w:bCs/>
          <w:spacing w:val="-2"/>
          <w:sz w:val="32"/>
          <w:szCs w:val="32"/>
        </w:rPr>
        <w:t>REGION</w:t>
      </w:r>
      <w:r>
        <w:rPr>
          <w:b/>
          <w:bCs/>
          <w:sz w:val="32"/>
          <w:szCs w:val="32"/>
          <w:u w:val="single"/>
        </w:rPr>
        <w:tab/>
      </w:r>
    </w:p>
    <w:p w14:paraId="59C5EC94" w14:textId="77777777" w:rsidR="00576A79" w:rsidRDefault="00576A79" w:rsidP="00576A79">
      <w:pPr>
        <w:pStyle w:val="BodyText"/>
        <w:kinsoku w:val="0"/>
        <w:overflowPunct w:val="0"/>
        <w:rPr>
          <w:b/>
          <w:bCs/>
        </w:rPr>
      </w:pPr>
    </w:p>
    <w:p w14:paraId="1911BD03" w14:textId="77777777" w:rsidR="00576A79" w:rsidRDefault="00576A79" w:rsidP="00576A79">
      <w:pPr>
        <w:pStyle w:val="BodyText"/>
        <w:kinsoku w:val="0"/>
        <w:overflowPunct w:val="0"/>
        <w:rPr>
          <w:b/>
          <w:bCs/>
        </w:rPr>
      </w:pPr>
    </w:p>
    <w:p w14:paraId="588CEE5C" w14:textId="77777777" w:rsidR="00576A79" w:rsidRDefault="00576A79" w:rsidP="00576A79">
      <w:pPr>
        <w:pStyle w:val="BodyText"/>
        <w:kinsoku w:val="0"/>
        <w:overflowPunct w:val="0"/>
        <w:spacing w:before="1"/>
        <w:rPr>
          <w:b/>
          <w:bCs/>
          <w:sz w:val="29"/>
          <w:szCs w:val="29"/>
        </w:rPr>
      </w:pPr>
    </w:p>
    <w:p w14:paraId="31A12A32" w14:textId="77777777" w:rsidR="00576A79" w:rsidRDefault="00576A79" w:rsidP="00576A79">
      <w:pPr>
        <w:pStyle w:val="BodyText"/>
        <w:kinsoku w:val="0"/>
        <w:overflowPunct w:val="0"/>
        <w:spacing w:before="90" w:line="276" w:lineRule="auto"/>
        <w:ind w:left="140" w:right="188" w:hanging="1"/>
        <w:rPr>
          <w:sz w:val="28"/>
          <w:szCs w:val="28"/>
        </w:rPr>
      </w:pPr>
      <w:r>
        <w:rPr>
          <w:sz w:val="28"/>
          <w:szCs w:val="28"/>
        </w:rPr>
        <w:t xml:space="preserve">Legend: This model is to be used when developing, amending or revising Chapter Bylaws. It includes format, and language. It is not restricted as long as it does not conflict with Blacks </w:t>
      </w:r>
      <w:proofErr w:type="gramStart"/>
      <w:r>
        <w:rPr>
          <w:sz w:val="28"/>
          <w:szCs w:val="28"/>
        </w:rPr>
        <w:t>In</w:t>
      </w:r>
      <w:proofErr w:type="gramEnd"/>
      <w:r>
        <w:rPr>
          <w:sz w:val="28"/>
          <w:szCs w:val="28"/>
        </w:rPr>
        <w:t xml:space="preserve"> Government’s governing documents</w:t>
      </w:r>
      <w:r>
        <w:rPr>
          <w:spacing w:val="-6"/>
          <w:sz w:val="28"/>
          <w:szCs w:val="28"/>
        </w:rPr>
        <w:t xml:space="preserve"> </w:t>
      </w:r>
      <w:r>
        <w:rPr>
          <w:sz w:val="28"/>
          <w:szCs w:val="28"/>
        </w:rPr>
        <w:t>(National</w:t>
      </w:r>
      <w:r>
        <w:rPr>
          <w:spacing w:val="-9"/>
          <w:sz w:val="28"/>
          <w:szCs w:val="28"/>
        </w:rPr>
        <w:t xml:space="preserve"> </w:t>
      </w:r>
      <w:r>
        <w:rPr>
          <w:sz w:val="28"/>
          <w:szCs w:val="28"/>
        </w:rPr>
        <w:t>Constitution,</w:t>
      </w:r>
      <w:r>
        <w:rPr>
          <w:spacing w:val="-7"/>
          <w:sz w:val="28"/>
          <w:szCs w:val="28"/>
        </w:rPr>
        <w:t xml:space="preserve"> </w:t>
      </w:r>
      <w:r>
        <w:rPr>
          <w:sz w:val="28"/>
          <w:szCs w:val="28"/>
        </w:rPr>
        <w:t>Articles</w:t>
      </w:r>
      <w:r>
        <w:rPr>
          <w:spacing w:val="-10"/>
          <w:sz w:val="28"/>
          <w:szCs w:val="28"/>
        </w:rPr>
        <w:t xml:space="preserve"> </w:t>
      </w:r>
      <w:r>
        <w:rPr>
          <w:sz w:val="28"/>
          <w:szCs w:val="28"/>
        </w:rPr>
        <w:t>of</w:t>
      </w:r>
      <w:r>
        <w:rPr>
          <w:spacing w:val="-1"/>
          <w:sz w:val="28"/>
          <w:szCs w:val="28"/>
        </w:rPr>
        <w:t xml:space="preserve"> </w:t>
      </w:r>
      <w:r>
        <w:rPr>
          <w:sz w:val="28"/>
          <w:szCs w:val="28"/>
        </w:rPr>
        <w:t>Incorporation,</w:t>
      </w:r>
      <w:r>
        <w:rPr>
          <w:spacing w:val="-6"/>
          <w:sz w:val="28"/>
          <w:szCs w:val="28"/>
        </w:rPr>
        <w:t xml:space="preserve"> </w:t>
      </w:r>
      <w:r>
        <w:rPr>
          <w:sz w:val="28"/>
          <w:szCs w:val="28"/>
        </w:rPr>
        <w:t>National</w:t>
      </w:r>
      <w:r>
        <w:rPr>
          <w:spacing w:val="-9"/>
          <w:sz w:val="28"/>
          <w:szCs w:val="28"/>
        </w:rPr>
        <w:t xml:space="preserve"> </w:t>
      </w:r>
      <w:r>
        <w:rPr>
          <w:sz w:val="28"/>
          <w:szCs w:val="28"/>
        </w:rPr>
        <w:t>Board of Directors’ Policy and Procedures Manual, Organizational Minutes, etc.) or your Regional Council Bylaws. In addition, a separate cover is required that includes our approved logo, Chapter name and region.</w:t>
      </w:r>
    </w:p>
    <w:p w14:paraId="0EDC93CA" w14:textId="77777777" w:rsidR="00576A79" w:rsidRDefault="00576A79" w:rsidP="00576A79">
      <w:pPr>
        <w:pStyle w:val="BodyText"/>
        <w:kinsoku w:val="0"/>
        <w:overflowPunct w:val="0"/>
      </w:pPr>
    </w:p>
    <w:p w14:paraId="3F1E54C5" w14:textId="77777777" w:rsidR="00576A79" w:rsidRDefault="00576A79" w:rsidP="00576A79">
      <w:pPr>
        <w:pStyle w:val="BodyText"/>
        <w:kinsoku w:val="0"/>
        <w:overflowPunct w:val="0"/>
        <w:spacing w:before="236"/>
        <w:ind w:left="907" w:right="870"/>
        <w:jc w:val="center"/>
        <w:rPr>
          <w:b/>
          <w:bCs/>
          <w:color w:val="000000"/>
          <w:sz w:val="32"/>
          <w:szCs w:val="32"/>
        </w:rPr>
      </w:pPr>
      <w:r>
        <w:rPr>
          <w:b/>
          <w:bCs/>
          <w:color w:val="000000"/>
          <w:sz w:val="32"/>
          <w:szCs w:val="32"/>
          <w:shd w:val="clear" w:color="auto" w:fill="FFFF00"/>
        </w:rPr>
        <w:t>(DO</w:t>
      </w:r>
      <w:r>
        <w:rPr>
          <w:b/>
          <w:bCs/>
          <w:color w:val="000000"/>
          <w:spacing w:val="-4"/>
          <w:sz w:val="32"/>
          <w:szCs w:val="32"/>
          <w:shd w:val="clear" w:color="auto" w:fill="FFFF00"/>
        </w:rPr>
        <w:t xml:space="preserve"> </w:t>
      </w:r>
      <w:r>
        <w:rPr>
          <w:b/>
          <w:bCs/>
          <w:color w:val="000000"/>
          <w:sz w:val="32"/>
          <w:szCs w:val="32"/>
          <w:shd w:val="clear" w:color="auto" w:fill="FFFF00"/>
        </w:rPr>
        <w:t>NOT</w:t>
      </w:r>
      <w:r>
        <w:rPr>
          <w:b/>
          <w:bCs/>
          <w:color w:val="000000"/>
          <w:spacing w:val="-7"/>
          <w:sz w:val="32"/>
          <w:szCs w:val="32"/>
          <w:shd w:val="clear" w:color="auto" w:fill="FFFF00"/>
        </w:rPr>
        <w:t xml:space="preserve"> </w:t>
      </w:r>
      <w:r>
        <w:rPr>
          <w:b/>
          <w:bCs/>
          <w:color w:val="000000"/>
          <w:sz w:val="32"/>
          <w:szCs w:val="32"/>
          <w:shd w:val="clear" w:color="auto" w:fill="FFFF00"/>
        </w:rPr>
        <w:t>INCLUDE</w:t>
      </w:r>
      <w:r>
        <w:rPr>
          <w:b/>
          <w:bCs/>
          <w:color w:val="000000"/>
          <w:spacing w:val="-1"/>
          <w:sz w:val="32"/>
          <w:szCs w:val="32"/>
          <w:shd w:val="clear" w:color="auto" w:fill="FFFF00"/>
        </w:rPr>
        <w:t xml:space="preserve"> </w:t>
      </w:r>
      <w:r>
        <w:rPr>
          <w:b/>
          <w:bCs/>
          <w:color w:val="000000"/>
          <w:sz w:val="32"/>
          <w:szCs w:val="32"/>
          <w:shd w:val="clear" w:color="auto" w:fill="FFFF00"/>
        </w:rPr>
        <w:t>THIS</w:t>
      </w:r>
      <w:r>
        <w:rPr>
          <w:b/>
          <w:bCs/>
          <w:color w:val="000000"/>
          <w:spacing w:val="-10"/>
          <w:sz w:val="32"/>
          <w:szCs w:val="32"/>
          <w:shd w:val="clear" w:color="auto" w:fill="FFFF00"/>
        </w:rPr>
        <w:t xml:space="preserve"> </w:t>
      </w:r>
      <w:r>
        <w:rPr>
          <w:b/>
          <w:bCs/>
          <w:color w:val="000000"/>
          <w:spacing w:val="-4"/>
          <w:sz w:val="32"/>
          <w:szCs w:val="32"/>
          <w:shd w:val="clear" w:color="auto" w:fill="FFFF00"/>
        </w:rPr>
        <w:t>PAGE)</w:t>
      </w:r>
    </w:p>
    <w:p w14:paraId="09A6DFBD" w14:textId="77777777" w:rsidR="00576A79" w:rsidRDefault="00576A79" w:rsidP="00576A79">
      <w:pPr>
        <w:pStyle w:val="BodyText"/>
        <w:kinsoku w:val="0"/>
        <w:overflowPunct w:val="0"/>
        <w:rPr>
          <w:b/>
          <w:bCs/>
        </w:rPr>
      </w:pPr>
    </w:p>
    <w:p w14:paraId="61E204CA" w14:textId="77777777" w:rsidR="00576A79" w:rsidRDefault="00576A79" w:rsidP="00576A79">
      <w:pPr>
        <w:pStyle w:val="BodyText"/>
        <w:kinsoku w:val="0"/>
        <w:overflowPunct w:val="0"/>
        <w:rPr>
          <w:b/>
          <w:bCs/>
        </w:rPr>
      </w:pPr>
    </w:p>
    <w:p w14:paraId="36DE9CE3" w14:textId="77777777" w:rsidR="00576A79" w:rsidRDefault="00576A79" w:rsidP="00576A79">
      <w:pPr>
        <w:pStyle w:val="BodyText"/>
        <w:kinsoku w:val="0"/>
        <w:overflowPunct w:val="0"/>
        <w:rPr>
          <w:b/>
          <w:bCs/>
          <w:sz w:val="28"/>
          <w:szCs w:val="28"/>
        </w:rPr>
      </w:pPr>
    </w:p>
    <w:p w14:paraId="153592B3" w14:textId="77777777" w:rsidR="00576A79" w:rsidRDefault="00576A79" w:rsidP="00576A79">
      <w:pPr>
        <w:pStyle w:val="BodyText"/>
        <w:kinsoku w:val="0"/>
        <w:overflowPunct w:val="0"/>
        <w:spacing w:before="92" w:line="276" w:lineRule="auto"/>
        <w:ind w:left="140" w:right="99"/>
        <w:rPr>
          <w:color w:val="000000"/>
          <w:sz w:val="24"/>
          <w:szCs w:val="24"/>
        </w:rPr>
      </w:pPr>
      <w:r>
        <w:rPr>
          <w:b/>
          <w:bCs/>
          <w:sz w:val="24"/>
          <w:szCs w:val="24"/>
        </w:rPr>
        <w:t>NOTE:</w:t>
      </w:r>
      <w:r>
        <w:rPr>
          <w:b/>
          <w:bCs/>
          <w:spacing w:val="40"/>
          <w:sz w:val="24"/>
          <w:szCs w:val="24"/>
        </w:rPr>
        <w:t xml:space="preserve"> </w:t>
      </w:r>
      <w:r>
        <w:rPr>
          <w:sz w:val="24"/>
          <w:szCs w:val="24"/>
        </w:rPr>
        <w:t>The</w:t>
      </w:r>
      <w:r>
        <w:rPr>
          <w:spacing w:val="-5"/>
          <w:sz w:val="24"/>
          <w:szCs w:val="24"/>
        </w:rPr>
        <w:t xml:space="preserve"> </w:t>
      </w:r>
      <w:r>
        <w:rPr>
          <w:sz w:val="24"/>
          <w:szCs w:val="24"/>
        </w:rPr>
        <w:t>information</w:t>
      </w:r>
      <w:r>
        <w:rPr>
          <w:spacing w:val="-5"/>
          <w:sz w:val="24"/>
          <w:szCs w:val="24"/>
        </w:rPr>
        <w:t xml:space="preserve"> </w:t>
      </w:r>
      <w:r>
        <w:rPr>
          <w:sz w:val="24"/>
          <w:szCs w:val="24"/>
        </w:rPr>
        <w:t xml:space="preserve">in </w:t>
      </w:r>
      <w:r>
        <w:rPr>
          <w:b/>
          <w:bCs/>
          <w:i/>
          <w:iCs/>
          <w:sz w:val="24"/>
          <w:szCs w:val="24"/>
        </w:rPr>
        <w:t xml:space="preserve">bold italics </w:t>
      </w:r>
      <w:r>
        <w:rPr>
          <w:sz w:val="24"/>
          <w:szCs w:val="24"/>
        </w:rPr>
        <w:t>and</w:t>
      </w:r>
      <w:r>
        <w:rPr>
          <w:spacing w:val="-5"/>
          <w:sz w:val="24"/>
          <w:szCs w:val="24"/>
        </w:rPr>
        <w:t xml:space="preserve"> </w:t>
      </w:r>
      <w:r>
        <w:rPr>
          <w:color w:val="000000"/>
          <w:sz w:val="24"/>
          <w:szCs w:val="24"/>
          <w:shd w:val="clear" w:color="auto" w:fill="00FFFF"/>
        </w:rPr>
        <w:t>highlighted</w:t>
      </w:r>
      <w:r>
        <w:rPr>
          <w:color w:val="000000"/>
          <w:spacing w:val="-1"/>
          <w:sz w:val="24"/>
          <w:szCs w:val="24"/>
        </w:rPr>
        <w:t xml:space="preserve"> </w:t>
      </w:r>
      <w:r>
        <w:rPr>
          <w:color w:val="000000"/>
          <w:sz w:val="24"/>
          <w:szCs w:val="24"/>
        </w:rPr>
        <w:t>print</w:t>
      </w:r>
      <w:r>
        <w:rPr>
          <w:color w:val="000000"/>
          <w:spacing w:val="-5"/>
          <w:sz w:val="24"/>
          <w:szCs w:val="24"/>
        </w:rPr>
        <w:t xml:space="preserve"> </w:t>
      </w:r>
      <w:r>
        <w:rPr>
          <w:color w:val="000000"/>
          <w:sz w:val="24"/>
          <w:szCs w:val="24"/>
        </w:rPr>
        <w:t>is</w:t>
      </w:r>
      <w:r>
        <w:rPr>
          <w:color w:val="000000"/>
          <w:spacing w:val="-1"/>
          <w:sz w:val="24"/>
          <w:szCs w:val="24"/>
        </w:rPr>
        <w:t xml:space="preserve"> </w:t>
      </w:r>
      <w:r>
        <w:rPr>
          <w:color w:val="000000"/>
          <w:sz w:val="24"/>
          <w:szCs w:val="24"/>
        </w:rPr>
        <w:t>guidance only</w:t>
      </w:r>
      <w:r>
        <w:rPr>
          <w:color w:val="000000"/>
          <w:spacing w:val="-1"/>
          <w:sz w:val="24"/>
          <w:szCs w:val="24"/>
        </w:rPr>
        <w:t xml:space="preserve"> </w:t>
      </w:r>
      <w:r>
        <w:rPr>
          <w:color w:val="000000"/>
          <w:sz w:val="24"/>
          <w:szCs w:val="24"/>
        </w:rPr>
        <w:t>and</w:t>
      </w:r>
      <w:r>
        <w:rPr>
          <w:color w:val="000000"/>
          <w:spacing w:val="-5"/>
          <w:sz w:val="24"/>
          <w:szCs w:val="24"/>
        </w:rPr>
        <w:t xml:space="preserve"> </w:t>
      </w:r>
      <w:r>
        <w:rPr>
          <w:color w:val="000000"/>
          <w:sz w:val="24"/>
          <w:szCs w:val="24"/>
        </w:rPr>
        <w:t>is</w:t>
      </w:r>
      <w:r>
        <w:rPr>
          <w:color w:val="000000"/>
          <w:spacing w:val="-6"/>
          <w:sz w:val="24"/>
          <w:szCs w:val="24"/>
        </w:rPr>
        <w:t xml:space="preserve"> </w:t>
      </w:r>
      <w:r>
        <w:rPr>
          <w:color w:val="000000"/>
          <w:sz w:val="24"/>
          <w:szCs w:val="24"/>
        </w:rPr>
        <w:t xml:space="preserve">not to be included in the final document. Before final submission, change all </w:t>
      </w:r>
      <w:r>
        <w:rPr>
          <w:b/>
          <w:bCs/>
          <w:i/>
          <w:iCs/>
          <w:color w:val="000000"/>
          <w:sz w:val="24"/>
          <w:szCs w:val="24"/>
          <w:shd w:val="clear" w:color="auto" w:fill="00FFFF"/>
        </w:rPr>
        <w:t>bold, italics,</w:t>
      </w:r>
      <w:r>
        <w:rPr>
          <w:b/>
          <w:bCs/>
          <w:i/>
          <w:iCs/>
          <w:color w:val="000000"/>
          <w:sz w:val="24"/>
          <w:szCs w:val="24"/>
        </w:rPr>
        <w:t xml:space="preserve"> </w:t>
      </w:r>
      <w:r>
        <w:rPr>
          <w:b/>
          <w:bCs/>
          <w:i/>
          <w:iCs/>
          <w:color w:val="000000"/>
          <w:sz w:val="24"/>
          <w:szCs w:val="24"/>
          <w:shd w:val="clear" w:color="auto" w:fill="00FFFF"/>
        </w:rPr>
        <w:t>and/or highlighted</w:t>
      </w:r>
      <w:r>
        <w:rPr>
          <w:b/>
          <w:bCs/>
          <w:i/>
          <w:iCs/>
          <w:color w:val="000000"/>
          <w:sz w:val="24"/>
          <w:szCs w:val="24"/>
        </w:rPr>
        <w:t xml:space="preserve"> </w:t>
      </w:r>
      <w:r>
        <w:rPr>
          <w:color w:val="000000"/>
          <w:sz w:val="24"/>
          <w:szCs w:val="24"/>
        </w:rPr>
        <w:t>text to normal font.</w:t>
      </w:r>
    </w:p>
    <w:p w14:paraId="43499586" w14:textId="77777777" w:rsidR="00576A79" w:rsidRDefault="00576A79" w:rsidP="00576A79">
      <w:pPr>
        <w:spacing w:line="276" w:lineRule="auto"/>
        <w:rPr>
          <w:color w:val="000000"/>
          <w:sz w:val="24"/>
          <w:szCs w:val="24"/>
        </w:rPr>
        <w:sectPr w:rsidR="00576A79">
          <w:pgSz w:w="12240" w:h="15840"/>
          <w:pgMar w:top="1540" w:right="1340" w:bottom="1280" w:left="1300" w:header="0" w:footer="1084" w:gutter="0"/>
          <w:pgNumType w:start="1"/>
          <w:cols w:space="720"/>
        </w:sectPr>
      </w:pPr>
    </w:p>
    <w:p w14:paraId="78FA0DDE" w14:textId="183785A0" w:rsidR="00576A79" w:rsidRDefault="00576A79" w:rsidP="00576A79">
      <w:pPr>
        <w:pStyle w:val="BodyText"/>
        <w:kinsoku w:val="0"/>
        <w:overflowPunct w:val="0"/>
        <w:ind w:left="4181"/>
      </w:pPr>
      <w:r>
        <w:rPr>
          <w:noProof/>
        </w:rPr>
        <w:lastRenderedPageBreak/>
        <w:drawing>
          <wp:inline distT="0" distB="0" distL="0" distR="0" wp14:anchorId="642DF79C" wp14:editId="4DD8FB8F">
            <wp:extent cx="800100" cy="781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a:ln>
                      <a:noFill/>
                    </a:ln>
                  </pic:spPr>
                </pic:pic>
              </a:graphicData>
            </a:graphic>
          </wp:inline>
        </w:drawing>
      </w:r>
    </w:p>
    <w:p w14:paraId="2BF2F5D6" w14:textId="77777777" w:rsidR="00576A79" w:rsidRDefault="00576A79" w:rsidP="00576A79">
      <w:pPr>
        <w:pStyle w:val="BodyText"/>
        <w:kinsoku w:val="0"/>
        <w:overflowPunct w:val="0"/>
        <w:spacing w:before="5"/>
        <w:rPr>
          <w:sz w:val="10"/>
          <w:szCs w:val="10"/>
        </w:rPr>
      </w:pPr>
    </w:p>
    <w:p w14:paraId="22CDD3B5" w14:textId="77777777" w:rsidR="00576A79" w:rsidRDefault="00576A79" w:rsidP="00576A79">
      <w:pPr>
        <w:pStyle w:val="BodyText"/>
        <w:kinsoku w:val="0"/>
        <w:overflowPunct w:val="0"/>
        <w:spacing w:before="92" w:line="275" w:lineRule="exact"/>
        <w:ind w:left="916" w:right="870"/>
        <w:jc w:val="center"/>
        <w:rPr>
          <w:spacing w:val="-2"/>
          <w:sz w:val="24"/>
          <w:szCs w:val="24"/>
        </w:rPr>
      </w:pPr>
      <w:bookmarkStart w:id="3" w:name="BYLAWS"/>
      <w:bookmarkEnd w:id="3"/>
      <w:r>
        <w:rPr>
          <w:spacing w:val="-2"/>
          <w:sz w:val="24"/>
          <w:szCs w:val="24"/>
        </w:rPr>
        <w:t>BYLAWS</w:t>
      </w:r>
    </w:p>
    <w:p w14:paraId="4D3F8CBD" w14:textId="77777777" w:rsidR="00576A79" w:rsidRDefault="00576A79" w:rsidP="00576A79">
      <w:pPr>
        <w:pStyle w:val="BodyText"/>
        <w:kinsoku w:val="0"/>
        <w:overflowPunct w:val="0"/>
        <w:spacing w:line="275" w:lineRule="exact"/>
        <w:ind w:left="910" w:right="870"/>
        <w:jc w:val="center"/>
        <w:rPr>
          <w:spacing w:val="-5"/>
          <w:sz w:val="24"/>
          <w:szCs w:val="24"/>
        </w:rPr>
      </w:pPr>
      <w:r>
        <w:rPr>
          <w:spacing w:val="-5"/>
          <w:sz w:val="24"/>
          <w:szCs w:val="24"/>
        </w:rPr>
        <w:t>of</w:t>
      </w:r>
    </w:p>
    <w:p w14:paraId="1A06FB2A" w14:textId="77777777" w:rsidR="00576A79" w:rsidRDefault="00576A79" w:rsidP="00576A79">
      <w:pPr>
        <w:pStyle w:val="BodyText"/>
        <w:kinsoku w:val="0"/>
        <w:overflowPunct w:val="0"/>
        <w:spacing w:before="4" w:line="321" w:lineRule="exact"/>
        <w:ind w:left="906" w:right="870"/>
        <w:jc w:val="center"/>
        <w:rPr>
          <w:b/>
          <w:bCs/>
          <w:i/>
          <w:iCs/>
          <w:color w:val="000000"/>
          <w:sz w:val="28"/>
          <w:szCs w:val="28"/>
        </w:rPr>
      </w:pPr>
      <w:r>
        <w:rPr>
          <w:b/>
          <w:bCs/>
          <w:i/>
          <w:iCs/>
          <w:color w:val="000000"/>
          <w:sz w:val="28"/>
          <w:szCs w:val="28"/>
          <w:shd w:val="clear" w:color="auto" w:fill="00FFFF"/>
        </w:rPr>
        <w:t>(Insert</w:t>
      </w:r>
      <w:r>
        <w:rPr>
          <w:b/>
          <w:bCs/>
          <w:i/>
          <w:iCs/>
          <w:color w:val="000000"/>
          <w:spacing w:val="-6"/>
          <w:sz w:val="28"/>
          <w:szCs w:val="28"/>
          <w:shd w:val="clear" w:color="auto" w:fill="00FFFF"/>
        </w:rPr>
        <w:t xml:space="preserve"> </w:t>
      </w:r>
      <w:r>
        <w:rPr>
          <w:b/>
          <w:bCs/>
          <w:i/>
          <w:iCs/>
          <w:color w:val="000000"/>
          <w:sz w:val="28"/>
          <w:szCs w:val="28"/>
          <w:shd w:val="clear" w:color="auto" w:fill="00FFFF"/>
        </w:rPr>
        <w:t>Name</w:t>
      </w:r>
      <w:r>
        <w:rPr>
          <w:b/>
          <w:bCs/>
          <w:i/>
          <w:iCs/>
          <w:color w:val="000000"/>
          <w:spacing w:val="-6"/>
          <w:sz w:val="28"/>
          <w:szCs w:val="28"/>
          <w:shd w:val="clear" w:color="auto" w:fill="00FFFF"/>
        </w:rPr>
        <w:t xml:space="preserve"> </w:t>
      </w:r>
      <w:r>
        <w:rPr>
          <w:b/>
          <w:bCs/>
          <w:i/>
          <w:iCs/>
          <w:color w:val="000000"/>
          <w:sz w:val="28"/>
          <w:szCs w:val="28"/>
          <w:shd w:val="clear" w:color="auto" w:fill="00FFFF"/>
        </w:rPr>
        <w:t>of</w:t>
      </w:r>
      <w:r>
        <w:rPr>
          <w:b/>
          <w:bCs/>
          <w:i/>
          <w:iCs/>
          <w:color w:val="000000"/>
          <w:spacing w:val="-10"/>
          <w:sz w:val="28"/>
          <w:szCs w:val="28"/>
          <w:shd w:val="clear" w:color="auto" w:fill="00FFFF"/>
        </w:rPr>
        <w:t xml:space="preserve"> </w:t>
      </w:r>
      <w:r>
        <w:rPr>
          <w:b/>
          <w:bCs/>
          <w:i/>
          <w:iCs/>
          <w:color w:val="000000"/>
          <w:sz w:val="28"/>
          <w:szCs w:val="28"/>
          <w:shd w:val="clear" w:color="auto" w:fill="00FFFF"/>
        </w:rPr>
        <w:t>Chapter</w:t>
      </w:r>
      <w:r>
        <w:rPr>
          <w:b/>
          <w:bCs/>
          <w:i/>
          <w:iCs/>
          <w:color w:val="000000"/>
          <w:spacing w:val="-3"/>
          <w:sz w:val="28"/>
          <w:szCs w:val="28"/>
          <w:shd w:val="clear" w:color="auto" w:fill="00FFFF"/>
        </w:rPr>
        <w:t xml:space="preserve"> </w:t>
      </w:r>
      <w:r>
        <w:rPr>
          <w:b/>
          <w:bCs/>
          <w:i/>
          <w:iCs/>
          <w:color w:val="000000"/>
          <w:sz w:val="28"/>
          <w:szCs w:val="28"/>
          <w:shd w:val="clear" w:color="auto" w:fill="00FFFF"/>
        </w:rPr>
        <w:t>and</w:t>
      </w:r>
      <w:r>
        <w:rPr>
          <w:b/>
          <w:bCs/>
          <w:i/>
          <w:iCs/>
          <w:color w:val="000000"/>
          <w:spacing w:val="-10"/>
          <w:sz w:val="28"/>
          <w:szCs w:val="28"/>
          <w:shd w:val="clear" w:color="auto" w:fill="00FFFF"/>
        </w:rPr>
        <w:t xml:space="preserve"> </w:t>
      </w:r>
      <w:r>
        <w:rPr>
          <w:b/>
          <w:bCs/>
          <w:i/>
          <w:iCs/>
          <w:color w:val="000000"/>
          <w:spacing w:val="-2"/>
          <w:sz w:val="28"/>
          <w:szCs w:val="28"/>
          <w:shd w:val="clear" w:color="auto" w:fill="00FFFF"/>
        </w:rPr>
        <w:t>Region)</w:t>
      </w:r>
    </w:p>
    <w:p w14:paraId="18DE3F32" w14:textId="77777777" w:rsidR="00576A79" w:rsidRDefault="00576A79" w:rsidP="00576A79">
      <w:pPr>
        <w:pStyle w:val="BodyText"/>
        <w:kinsoku w:val="0"/>
        <w:overflowPunct w:val="0"/>
        <w:spacing w:line="275" w:lineRule="exact"/>
        <w:ind w:left="910" w:right="870"/>
        <w:jc w:val="center"/>
        <w:rPr>
          <w:spacing w:val="-5"/>
          <w:sz w:val="24"/>
          <w:szCs w:val="24"/>
        </w:rPr>
      </w:pPr>
      <w:r>
        <w:rPr>
          <w:spacing w:val="-5"/>
          <w:sz w:val="24"/>
          <w:szCs w:val="24"/>
        </w:rPr>
        <w:t>of</w:t>
      </w:r>
    </w:p>
    <w:p w14:paraId="212B18D7" w14:textId="77777777" w:rsidR="00576A79" w:rsidRDefault="00576A79" w:rsidP="00576A79">
      <w:pPr>
        <w:pStyle w:val="BodyText"/>
        <w:kinsoku w:val="0"/>
        <w:overflowPunct w:val="0"/>
        <w:spacing w:before="2"/>
        <w:ind w:left="908" w:right="870"/>
        <w:jc w:val="center"/>
        <w:rPr>
          <w:spacing w:val="-2"/>
          <w:sz w:val="24"/>
          <w:szCs w:val="24"/>
        </w:rPr>
      </w:pPr>
      <w:r>
        <w:rPr>
          <w:sz w:val="24"/>
          <w:szCs w:val="24"/>
        </w:rPr>
        <w:t>Blacks</w:t>
      </w:r>
      <w:r>
        <w:rPr>
          <w:spacing w:val="-4"/>
          <w:sz w:val="24"/>
          <w:szCs w:val="24"/>
        </w:rPr>
        <w:t xml:space="preserve"> </w:t>
      </w:r>
      <w:r>
        <w:rPr>
          <w:sz w:val="24"/>
          <w:szCs w:val="24"/>
        </w:rPr>
        <w:t>In</w:t>
      </w:r>
      <w:r>
        <w:rPr>
          <w:spacing w:val="-3"/>
          <w:sz w:val="24"/>
          <w:szCs w:val="24"/>
        </w:rPr>
        <w:t xml:space="preserve"> </w:t>
      </w:r>
      <w:r>
        <w:rPr>
          <w:sz w:val="24"/>
          <w:szCs w:val="24"/>
        </w:rPr>
        <w:t>Government</w:t>
      </w:r>
      <w:r>
        <w:rPr>
          <w:spacing w:val="-2"/>
          <w:sz w:val="24"/>
          <w:szCs w:val="24"/>
        </w:rPr>
        <w:t xml:space="preserve"> (BIG)</w:t>
      </w:r>
    </w:p>
    <w:p w14:paraId="0D64A203" w14:textId="77777777" w:rsidR="00576A79" w:rsidRDefault="00576A79" w:rsidP="00576A79">
      <w:pPr>
        <w:pStyle w:val="BodyText"/>
        <w:kinsoku w:val="0"/>
        <w:overflowPunct w:val="0"/>
        <w:rPr>
          <w:sz w:val="26"/>
          <w:szCs w:val="26"/>
        </w:rPr>
      </w:pPr>
    </w:p>
    <w:p w14:paraId="68A7FF84" w14:textId="77777777" w:rsidR="00576A79" w:rsidRDefault="00576A79" w:rsidP="00576A79">
      <w:pPr>
        <w:pStyle w:val="BodyText"/>
        <w:kinsoku w:val="0"/>
        <w:overflowPunct w:val="0"/>
        <w:spacing w:before="4"/>
        <w:rPr>
          <w:sz w:val="21"/>
          <w:szCs w:val="21"/>
        </w:rPr>
      </w:pPr>
    </w:p>
    <w:p w14:paraId="10024E29" w14:textId="77777777" w:rsidR="00576A79" w:rsidRDefault="00576A79" w:rsidP="00576A79">
      <w:pPr>
        <w:pStyle w:val="Heading1"/>
        <w:kinsoku w:val="0"/>
        <w:overflowPunct w:val="0"/>
        <w:ind w:left="4234" w:right="4192"/>
        <w:rPr>
          <w:rFonts w:eastAsiaTheme="minorEastAsia"/>
          <w:spacing w:val="-4"/>
        </w:rPr>
      </w:pPr>
      <w:bookmarkStart w:id="4" w:name="ARTICLE_I"/>
      <w:bookmarkEnd w:id="4"/>
      <w:r>
        <w:rPr>
          <w:rFonts w:eastAsiaTheme="minorEastAsia"/>
        </w:rPr>
        <w:t>ARTICLE</w:t>
      </w:r>
      <w:r>
        <w:rPr>
          <w:rFonts w:eastAsiaTheme="minorEastAsia"/>
          <w:spacing w:val="-17"/>
        </w:rPr>
        <w:t xml:space="preserve"> </w:t>
      </w:r>
      <w:r>
        <w:rPr>
          <w:rFonts w:eastAsiaTheme="minorEastAsia"/>
        </w:rPr>
        <w:t xml:space="preserve">I </w:t>
      </w:r>
      <w:bookmarkStart w:id="5" w:name="NAME"/>
      <w:bookmarkEnd w:id="5"/>
      <w:r>
        <w:rPr>
          <w:rFonts w:eastAsiaTheme="minorEastAsia"/>
          <w:spacing w:val="-4"/>
        </w:rPr>
        <w:t>NAME</w:t>
      </w:r>
    </w:p>
    <w:p w14:paraId="437D4141" w14:textId="77777777" w:rsidR="00576A79" w:rsidRDefault="00576A79" w:rsidP="00576A79">
      <w:pPr>
        <w:pStyle w:val="BodyText"/>
        <w:kinsoku w:val="0"/>
        <w:overflowPunct w:val="0"/>
        <w:spacing w:before="5"/>
        <w:rPr>
          <w:b/>
          <w:bCs/>
          <w:sz w:val="15"/>
          <w:szCs w:val="15"/>
        </w:rPr>
      </w:pPr>
    </w:p>
    <w:p w14:paraId="373D2398" w14:textId="77777777" w:rsidR="00576A79" w:rsidRDefault="00576A79" w:rsidP="00576A79">
      <w:pPr>
        <w:pStyle w:val="BodyText"/>
        <w:kinsoku w:val="0"/>
        <w:overflowPunct w:val="0"/>
        <w:spacing w:before="97" w:line="235" w:lineRule="auto"/>
        <w:ind w:left="140" w:right="99"/>
        <w:rPr>
          <w:color w:val="000000"/>
        </w:rPr>
      </w:pPr>
      <w:r>
        <w:t xml:space="preserve">Section 1. The name of this organization shall be the </w:t>
      </w:r>
      <w:r>
        <w:rPr>
          <w:b/>
          <w:bCs/>
          <w:i/>
          <w:iCs/>
          <w:color w:val="000000"/>
          <w:shd w:val="clear" w:color="auto" w:fill="00FFFF"/>
        </w:rPr>
        <w:t>(Name of Chapter as shown on IRS Forms)</w:t>
      </w:r>
      <w:r>
        <w:rPr>
          <w:b/>
          <w:bCs/>
          <w:i/>
          <w:iCs/>
          <w:color w:val="000000"/>
        </w:rPr>
        <w:t xml:space="preserve"> </w:t>
      </w:r>
      <w:r>
        <w:rPr>
          <w:color w:val="000000"/>
        </w:rPr>
        <w:t>Chapter of Blacks</w:t>
      </w:r>
      <w:r>
        <w:rPr>
          <w:color w:val="000000"/>
          <w:spacing w:val="-4"/>
        </w:rPr>
        <w:t xml:space="preserve"> </w:t>
      </w:r>
      <w:r>
        <w:rPr>
          <w:color w:val="000000"/>
        </w:rPr>
        <w:t>In</w:t>
      </w:r>
      <w:r>
        <w:rPr>
          <w:color w:val="000000"/>
          <w:spacing w:val="-6"/>
        </w:rPr>
        <w:t xml:space="preserve"> </w:t>
      </w:r>
      <w:r>
        <w:rPr>
          <w:color w:val="000000"/>
        </w:rPr>
        <w:t>Government</w:t>
      </w:r>
      <w:r>
        <w:rPr>
          <w:color w:val="000000"/>
          <w:spacing w:val="-3"/>
        </w:rPr>
        <w:t xml:space="preserve"> </w:t>
      </w:r>
      <w:r>
        <w:rPr>
          <w:color w:val="000000"/>
        </w:rPr>
        <w:t>(BIG).</w:t>
      </w:r>
      <w:r>
        <w:rPr>
          <w:color w:val="000000"/>
          <w:spacing w:val="-2"/>
        </w:rPr>
        <w:t xml:space="preserve"> </w:t>
      </w:r>
      <w:r>
        <w:rPr>
          <w:color w:val="000000"/>
        </w:rPr>
        <w:t>It shall</w:t>
      </w:r>
      <w:r>
        <w:rPr>
          <w:color w:val="000000"/>
          <w:spacing w:val="-1"/>
        </w:rPr>
        <w:t xml:space="preserve"> </w:t>
      </w:r>
      <w:r>
        <w:rPr>
          <w:color w:val="000000"/>
        </w:rPr>
        <w:t>be</w:t>
      </w:r>
      <w:r>
        <w:rPr>
          <w:color w:val="000000"/>
          <w:spacing w:val="-1"/>
        </w:rPr>
        <w:t xml:space="preserve"> </w:t>
      </w:r>
      <w:r>
        <w:rPr>
          <w:color w:val="000000"/>
        </w:rPr>
        <w:t>referred</w:t>
      </w:r>
      <w:r>
        <w:rPr>
          <w:color w:val="000000"/>
          <w:spacing w:val="-1"/>
        </w:rPr>
        <w:t xml:space="preserve"> </w:t>
      </w:r>
      <w:r>
        <w:rPr>
          <w:color w:val="000000"/>
        </w:rPr>
        <w:t>to</w:t>
      </w:r>
      <w:r>
        <w:rPr>
          <w:color w:val="000000"/>
          <w:spacing w:val="-6"/>
        </w:rPr>
        <w:t xml:space="preserve"> </w:t>
      </w:r>
      <w:r>
        <w:rPr>
          <w:color w:val="000000"/>
        </w:rPr>
        <w:t>in</w:t>
      </w:r>
      <w:r>
        <w:rPr>
          <w:color w:val="000000"/>
          <w:spacing w:val="-1"/>
        </w:rPr>
        <w:t xml:space="preserve"> </w:t>
      </w:r>
      <w:r>
        <w:rPr>
          <w:color w:val="000000"/>
        </w:rPr>
        <w:t>these</w:t>
      </w:r>
      <w:r>
        <w:rPr>
          <w:color w:val="000000"/>
          <w:spacing w:val="-1"/>
        </w:rPr>
        <w:t xml:space="preserve"> </w:t>
      </w:r>
      <w:r>
        <w:rPr>
          <w:color w:val="000000"/>
        </w:rPr>
        <w:t>Bylaws</w:t>
      </w:r>
      <w:r>
        <w:rPr>
          <w:color w:val="000000"/>
          <w:spacing w:val="-4"/>
        </w:rPr>
        <w:t xml:space="preserve"> </w:t>
      </w:r>
      <w:r>
        <w:rPr>
          <w:color w:val="000000"/>
        </w:rPr>
        <w:t>as</w:t>
      </w:r>
      <w:r>
        <w:rPr>
          <w:color w:val="000000"/>
          <w:spacing w:val="-4"/>
        </w:rPr>
        <w:t xml:space="preserve"> </w:t>
      </w:r>
      <w:r>
        <w:rPr>
          <w:color w:val="000000"/>
          <w:shd w:val="clear" w:color="auto" w:fill="00FFFF"/>
        </w:rPr>
        <w:t>(</w:t>
      </w:r>
      <w:r>
        <w:rPr>
          <w:b/>
          <w:bCs/>
          <w:i/>
          <w:iCs/>
          <w:color w:val="000000"/>
          <w:shd w:val="clear" w:color="auto" w:fill="00FFFF"/>
        </w:rPr>
        <w:t>Names</w:t>
      </w:r>
      <w:r>
        <w:rPr>
          <w:b/>
          <w:bCs/>
          <w:i/>
          <w:iCs/>
          <w:color w:val="000000"/>
          <w:spacing w:val="-6"/>
          <w:shd w:val="clear" w:color="auto" w:fill="00FFFF"/>
        </w:rPr>
        <w:t xml:space="preserve"> </w:t>
      </w:r>
      <w:r>
        <w:rPr>
          <w:b/>
          <w:bCs/>
          <w:i/>
          <w:iCs/>
          <w:color w:val="000000"/>
          <w:shd w:val="clear" w:color="auto" w:fill="00FFFF"/>
        </w:rPr>
        <w:t>and alias</w:t>
      </w:r>
      <w:r>
        <w:rPr>
          <w:b/>
          <w:bCs/>
          <w:i/>
          <w:iCs/>
          <w:color w:val="000000"/>
          <w:spacing w:val="-6"/>
          <w:shd w:val="clear" w:color="auto" w:fill="00FFFF"/>
        </w:rPr>
        <w:t xml:space="preserve"> </w:t>
      </w:r>
      <w:r>
        <w:rPr>
          <w:b/>
          <w:bCs/>
          <w:i/>
          <w:iCs/>
          <w:color w:val="000000"/>
          <w:shd w:val="clear" w:color="auto" w:fill="00FFFF"/>
        </w:rPr>
        <w:t>of</w:t>
      </w:r>
      <w:r>
        <w:rPr>
          <w:b/>
          <w:bCs/>
          <w:i/>
          <w:iCs/>
          <w:color w:val="000000"/>
        </w:rPr>
        <w:t xml:space="preserve"> </w:t>
      </w:r>
      <w:r>
        <w:rPr>
          <w:b/>
          <w:bCs/>
          <w:i/>
          <w:iCs/>
          <w:color w:val="000000"/>
          <w:shd w:val="clear" w:color="auto" w:fill="00FFFF"/>
        </w:rPr>
        <w:t>Chapter</w:t>
      </w:r>
      <w:r>
        <w:rPr>
          <w:color w:val="000000"/>
          <w:shd w:val="clear" w:color="auto" w:fill="00FFFF"/>
        </w:rPr>
        <w:t>)</w:t>
      </w:r>
      <w:r>
        <w:rPr>
          <w:color w:val="000000"/>
        </w:rPr>
        <w:t xml:space="preserve"> or the Chapter.</w:t>
      </w:r>
    </w:p>
    <w:p w14:paraId="3F8B54E9" w14:textId="77777777" w:rsidR="00576A79" w:rsidRDefault="00576A79" w:rsidP="00576A79">
      <w:pPr>
        <w:pStyle w:val="BodyText"/>
        <w:kinsoku w:val="0"/>
        <w:overflowPunct w:val="0"/>
        <w:spacing w:before="6"/>
      </w:pPr>
    </w:p>
    <w:p w14:paraId="5F454E8D" w14:textId="77777777" w:rsidR="00576A79" w:rsidRDefault="00576A79" w:rsidP="00576A79">
      <w:pPr>
        <w:pStyle w:val="BodyText"/>
        <w:kinsoku w:val="0"/>
        <w:overflowPunct w:val="0"/>
        <w:spacing w:before="1"/>
        <w:ind w:left="140" w:right="99" w:hanging="1"/>
      </w:pPr>
      <w:r>
        <w:t>Section 2. The seal of the National Organization shall be in the form of two concentric circles and shall bear the</w:t>
      </w:r>
      <w:r>
        <w:rPr>
          <w:spacing w:val="-1"/>
        </w:rPr>
        <w:t xml:space="preserve"> </w:t>
      </w:r>
      <w:r>
        <w:t>words</w:t>
      </w:r>
      <w:r>
        <w:rPr>
          <w:spacing w:val="-4"/>
        </w:rPr>
        <w:t xml:space="preserve"> </w:t>
      </w:r>
      <w:r>
        <w:t>"Blacks</w:t>
      </w:r>
      <w:r>
        <w:rPr>
          <w:spacing w:val="-4"/>
        </w:rPr>
        <w:t xml:space="preserve"> </w:t>
      </w:r>
      <w:r>
        <w:t>In</w:t>
      </w:r>
      <w:r>
        <w:rPr>
          <w:spacing w:val="-6"/>
        </w:rPr>
        <w:t xml:space="preserve"> </w:t>
      </w:r>
      <w:r>
        <w:t>Government"</w:t>
      </w:r>
      <w:r>
        <w:rPr>
          <w:spacing w:val="-9"/>
        </w:rPr>
        <w:t xml:space="preserve"> </w:t>
      </w:r>
      <w:r>
        <w:t>inscribed</w:t>
      </w:r>
      <w:r>
        <w:rPr>
          <w:spacing w:val="-1"/>
        </w:rPr>
        <w:t xml:space="preserve"> </w:t>
      </w:r>
      <w:r>
        <w:t>in</w:t>
      </w:r>
      <w:r>
        <w:rPr>
          <w:spacing w:val="-6"/>
        </w:rPr>
        <w:t xml:space="preserve"> </w:t>
      </w:r>
      <w:r>
        <w:t>the</w:t>
      </w:r>
      <w:r>
        <w:rPr>
          <w:spacing w:val="-6"/>
        </w:rPr>
        <w:t xml:space="preserve"> </w:t>
      </w:r>
      <w:r>
        <w:t>space</w:t>
      </w:r>
      <w:r>
        <w:rPr>
          <w:spacing w:val="-1"/>
        </w:rPr>
        <w:t xml:space="preserve"> </w:t>
      </w:r>
      <w:r>
        <w:t>between</w:t>
      </w:r>
      <w:r>
        <w:rPr>
          <w:spacing w:val="-1"/>
        </w:rPr>
        <w:t xml:space="preserve"> </w:t>
      </w:r>
      <w:r>
        <w:t>the</w:t>
      </w:r>
      <w:r>
        <w:rPr>
          <w:spacing w:val="-1"/>
        </w:rPr>
        <w:t xml:space="preserve"> </w:t>
      </w:r>
      <w:r>
        <w:t>inner and</w:t>
      </w:r>
      <w:r>
        <w:rPr>
          <w:spacing w:val="-1"/>
        </w:rPr>
        <w:t xml:space="preserve"> </w:t>
      </w:r>
      <w:r>
        <w:t>outer circle</w:t>
      </w:r>
      <w:r>
        <w:rPr>
          <w:spacing w:val="-6"/>
        </w:rPr>
        <w:t xml:space="preserve"> </w:t>
      </w:r>
      <w:r>
        <w:t>and/or the letters BIG inscribed in the space inside the inner circle.</w:t>
      </w:r>
    </w:p>
    <w:p w14:paraId="00E3643F" w14:textId="77777777" w:rsidR="00576A79" w:rsidRDefault="00576A79" w:rsidP="00576A79">
      <w:pPr>
        <w:pStyle w:val="BodyText"/>
        <w:kinsoku w:val="0"/>
        <w:overflowPunct w:val="0"/>
        <w:rPr>
          <w:sz w:val="22"/>
          <w:szCs w:val="22"/>
        </w:rPr>
      </w:pPr>
    </w:p>
    <w:p w14:paraId="2E898361" w14:textId="77777777" w:rsidR="00576A79" w:rsidRDefault="00576A79" w:rsidP="00576A79">
      <w:pPr>
        <w:pStyle w:val="BodyText"/>
        <w:kinsoku w:val="0"/>
        <w:overflowPunct w:val="0"/>
        <w:spacing w:before="11"/>
        <w:rPr>
          <w:sz w:val="25"/>
          <w:szCs w:val="25"/>
        </w:rPr>
      </w:pPr>
    </w:p>
    <w:p w14:paraId="6C81E672" w14:textId="77777777" w:rsidR="00576A79" w:rsidRDefault="00576A79" w:rsidP="00576A79">
      <w:pPr>
        <w:pStyle w:val="Heading1"/>
        <w:kinsoku w:val="0"/>
        <w:overflowPunct w:val="0"/>
        <w:spacing w:line="235" w:lineRule="auto"/>
        <w:ind w:left="3303" w:right="3269" w:firstLine="897"/>
        <w:jc w:val="left"/>
        <w:rPr>
          <w:rFonts w:eastAsiaTheme="minorEastAsia"/>
        </w:rPr>
      </w:pPr>
      <w:bookmarkStart w:id="6" w:name="ARTICLE_II"/>
      <w:bookmarkEnd w:id="6"/>
      <w:r>
        <w:rPr>
          <w:rFonts w:eastAsiaTheme="minorEastAsia"/>
        </w:rPr>
        <w:t>ARTICLE II</w:t>
      </w:r>
      <w:r>
        <w:rPr>
          <w:rFonts w:eastAsiaTheme="minorEastAsia"/>
          <w:spacing w:val="40"/>
        </w:rPr>
        <w:t xml:space="preserve"> </w:t>
      </w:r>
      <w:bookmarkStart w:id="7" w:name="GOALS_AND_OBJECTIVES"/>
      <w:bookmarkEnd w:id="7"/>
      <w:r>
        <w:rPr>
          <w:rFonts w:eastAsiaTheme="minorEastAsia"/>
        </w:rPr>
        <w:t>GOALS</w:t>
      </w:r>
      <w:r>
        <w:rPr>
          <w:rFonts w:eastAsiaTheme="minorEastAsia"/>
          <w:spacing w:val="-17"/>
        </w:rPr>
        <w:t xml:space="preserve"> </w:t>
      </w:r>
      <w:r>
        <w:rPr>
          <w:rFonts w:eastAsiaTheme="minorEastAsia"/>
        </w:rPr>
        <w:t>AND</w:t>
      </w:r>
      <w:r>
        <w:rPr>
          <w:rFonts w:eastAsiaTheme="minorEastAsia"/>
          <w:spacing w:val="-17"/>
        </w:rPr>
        <w:t xml:space="preserve"> </w:t>
      </w:r>
      <w:r>
        <w:rPr>
          <w:rFonts w:eastAsiaTheme="minorEastAsia"/>
        </w:rPr>
        <w:t>OBJECTIVES</w:t>
      </w:r>
    </w:p>
    <w:p w14:paraId="4E729052" w14:textId="77777777" w:rsidR="00576A79" w:rsidRDefault="00576A79" w:rsidP="00576A79">
      <w:pPr>
        <w:pStyle w:val="BodyText"/>
        <w:kinsoku w:val="0"/>
        <w:overflowPunct w:val="0"/>
        <w:spacing w:before="4"/>
        <w:rPr>
          <w:b/>
          <w:bCs/>
          <w:sz w:val="24"/>
          <w:szCs w:val="24"/>
        </w:rPr>
      </w:pPr>
    </w:p>
    <w:p w14:paraId="1C178769" w14:textId="77777777" w:rsidR="00576A79" w:rsidRDefault="00576A79" w:rsidP="00576A79">
      <w:pPr>
        <w:pStyle w:val="BodyText"/>
        <w:tabs>
          <w:tab w:val="left" w:pos="1579"/>
        </w:tabs>
        <w:kinsoku w:val="0"/>
        <w:overflowPunct w:val="0"/>
        <w:spacing w:before="1"/>
        <w:ind w:left="140"/>
        <w:rPr>
          <w:spacing w:val="-2"/>
        </w:rPr>
      </w:pPr>
      <w:bookmarkStart w:id="8" w:name="Section_1._To_be_an_advocate_of_equal_op"/>
      <w:bookmarkEnd w:id="8"/>
      <w:r>
        <w:t>Section</w:t>
      </w:r>
      <w:r>
        <w:rPr>
          <w:spacing w:val="-2"/>
        </w:rPr>
        <w:t xml:space="preserve"> </w:t>
      </w:r>
      <w:r>
        <w:rPr>
          <w:spacing w:val="-5"/>
        </w:rPr>
        <w:t>1.</w:t>
      </w:r>
      <w:r>
        <w:tab/>
        <w:t>To</w:t>
      </w:r>
      <w:r>
        <w:rPr>
          <w:spacing w:val="-6"/>
        </w:rPr>
        <w:t xml:space="preserve"> </w:t>
      </w:r>
      <w:r>
        <w:t>be</w:t>
      </w:r>
      <w:r>
        <w:rPr>
          <w:spacing w:val="-4"/>
        </w:rPr>
        <w:t xml:space="preserve"> </w:t>
      </w:r>
      <w:r>
        <w:t>an</w:t>
      </w:r>
      <w:r>
        <w:rPr>
          <w:spacing w:val="-4"/>
        </w:rPr>
        <w:t xml:space="preserve"> </w:t>
      </w:r>
      <w:r>
        <w:t>advocate</w:t>
      </w:r>
      <w:r>
        <w:rPr>
          <w:spacing w:val="-4"/>
        </w:rPr>
        <w:t xml:space="preserve"> </w:t>
      </w:r>
      <w:r>
        <w:t>of</w:t>
      </w:r>
      <w:r>
        <w:rPr>
          <w:spacing w:val="-1"/>
        </w:rPr>
        <w:t xml:space="preserve"> </w:t>
      </w:r>
      <w:r>
        <w:t>equal</w:t>
      </w:r>
      <w:r>
        <w:rPr>
          <w:spacing w:val="1"/>
        </w:rPr>
        <w:t xml:space="preserve"> </w:t>
      </w:r>
      <w:r>
        <w:t>opportunity</w:t>
      </w:r>
      <w:r>
        <w:rPr>
          <w:spacing w:val="-11"/>
        </w:rPr>
        <w:t xml:space="preserve"> </w:t>
      </w:r>
      <w:r>
        <w:t>for</w:t>
      </w:r>
      <w:r>
        <w:rPr>
          <w:spacing w:val="-7"/>
        </w:rPr>
        <w:t xml:space="preserve"> </w:t>
      </w:r>
      <w:r>
        <w:t>Blacks</w:t>
      </w:r>
      <w:r>
        <w:rPr>
          <w:spacing w:val="-7"/>
        </w:rPr>
        <w:t xml:space="preserve"> </w:t>
      </w:r>
      <w:r>
        <w:t>In</w:t>
      </w:r>
      <w:r>
        <w:rPr>
          <w:spacing w:val="-3"/>
        </w:rPr>
        <w:t xml:space="preserve"> </w:t>
      </w:r>
      <w:r>
        <w:rPr>
          <w:spacing w:val="-2"/>
        </w:rPr>
        <w:t>government</w:t>
      </w:r>
    </w:p>
    <w:p w14:paraId="4DB29705" w14:textId="77777777" w:rsidR="00576A79" w:rsidRDefault="00576A79" w:rsidP="00576A79">
      <w:pPr>
        <w:pStyle w:val="BodyText"/>
        <w:kinsoku w:val="0"/>
        <w:overflowPunct w:val="0"/>
      </w:pPr>
    </w:p>
    <w:p w14:paraId="5758666B" w14:textId="77777777" w:rsidR="00576A79" w:rsidRDefault="00576A79" w:rsidP="00576A79">
      <w:pPr>
        <w:pStyle w:val="BodyText"/>
        <w:tabs>
          <w:tab w:val="left" w:pos="1581"/>
        </w:tabs>
        <w:kinsoku w:val="0"/>
        <w:overflowPunct w:val="0"/>
        <w:spacing w:before="1" w:line="480" w:lineRule="auto"/>
        <w:ind w:left="141" w:right="275" w:hanging="1"/>
      </w:pPr>
      <w:bookmarkStart w:id="9" w:name="Section_2._To_eliminate_practices_of_rac"/>
      <w:bookmarkEnd w:id="9"/>
      <w:r>
        <w:t>Section 2.</w:t>
      </w:r>
      <w:r>
        <w:tab/>
        <w:t>To</w:t>
      </w:r>
      <w:r>
        <w:rPr>
          <w:spacing w:val="-3"/>
        </w:rPr>
        <w:t xml:space="preserve"> </w:t>
      </w:r>
      <w:r>
        <w:t>eliminate</w:t>
      </w:r>
      <w:r>
        <w:rPr>
          <w:spacing w:val="-8"/>
        </w:rPr>
        <w:t xml:space="preserve"> </w:t>
      </w:r>
      <w:r>
        <w:t>practices</w:t>
      </w:r>
      <w:r>
        <w:rPr>
          <w:spacing w:val="-6"/>
        </w:rPr>
        <w:t xml:space="preserve"> </w:t>
      </w:r>
      <w:r>
        <w:t>of racism</w:t>
      </w:r>
      <w:r>
        <w:rPr>
          <w:spacing w:val="-1"/>
        </w:rPr>
        <w:t xml:space="preserve"> </w:t>
      </w:r>
      <w:r>
        <w:t>and</w:t>
      </w:r>
      <w:r>
        <w:rPr>
          <w:spacing w:val="-3"/>
        </w:rPr>
        <w:t xml:space="preserve"> </w:t>
      </w:r>
      <w:r>
        <w:t>racial discrimination</w:t>
      </w:r>
      <w:r>
        <w:rPr>
          <w:spacing w:val="-3"/>
        </w:rPr>
        <w:t xml:space="preserve"> </w:t>
      </w:r>
      <w:r>
        <w:t>against Blacks</w:t>
      </w:r>
      <w:r>
        <w:rPr>
          <w:spacing w:val="-11"/>
        </w:rPr>
        <w:t xml:space="preserve"> </w:t>
      </w:r>
      <w:r>
        <w:t>in</w:t>
      </w:r>
      <w:r>
        <w:rPr>
          <w:spacing w:val="-3"/>
        </w:rPr>
        <w:t xml:space="preserve"> </w:t>
      </w:r>
      <w:r>
        <w:t xml:space="preserve">government. </w:t>
      </w:r>
      <w:bookmarkStart w:id="10" w:name="Section_3._To_promote_professionalism_am"/>
      <w:bookmarkEnd w:id="10"/>
      <w:r>
        <w:t>Section 3.</w:t>
      </w:r>
      <w:r>
        <w:tab/>
        <w:t>To promote professionalism among Blacks in government.</w:t>
      </w:r>
    </w:p>
    <w:p w14:paraId="755DFB46" w14:textId="77777777" w:rsidR="00576A79" w:rsidRDefault="00576A79" w:rsidP="00576A79">
      <w:pPr>
        <w:pStyle w:val="BodyText"/>
        <w:tabs>
          <w:tab w:val="left" w:pos="1582"/>
        </w:tabs>
        <w:kinsoku w:val="0"/>
        <w:overflowPunct w:val="0"/>
        <w:spacing w:before="1"/>
        <w:ind w:left="1582" w:right="665" w:hanging="1441"/>
      </w:pPr>
      <w:r>
        <w:t>Section 4.</w:t>
      </w:r>
      <w:r>
        <w:tab/>
        <w:t>To</w:t>
      </w:r>
      <w:r>
        <w:rPr>
          <w:spacing w:val="-4"/>
        </w:rPr>
        <w:t xml:space="preserve"> </w:t>
      </w:r>
      <w:r>
        <w:t>develop</w:t>
      </w:r>
      <w:r>
        <w:rPr>
          <w:spacing w:val="-4"/>
        </w:rPr>
        <w:t xml:space="preserve"> </w:t>
      </w:r>
      <w:r>
        <w:t>and</w:t>
      </w:r>
      <w:r>
        <w:rPr>
          <w:spacing w:val="-4"/>
        </w:rPr>
        <w:t xml:space="preserve"> </w:t>
      </w:r>
      <w:r>
        <w:t>promote</w:t>
      </w:r>
      <w:r>
        <w:rPr>
          <w:spacing w:val="-4"/>
        </w:rPr>
        <w:t xml:space="preserve"> </w:t>
      </w:r>
      <w:r>
        <w:t>programs</w:t>
      </w:r>
      <w:r>
        <w:rPr>
          <w:spacing w:val="-6"/>
        </w:rPr>
        <w:t xml:space="preserve"> </w:t>
      </w:r>
      <w:r>
        <w:t>which</w:t>
      </w:r>
      <w:r>
        <w:rPr>
          <w:spacing w:val="-4"/>
        </w:rPr>
        <w:t xml:space="preserve"> </w:t>
      </w:r>
      <w:r>
        <w:t>will</w:t>
      </w:r>
      <w:r>
        <w:rPr>
          <w:spacing w:val="-4"/>
        </w:rPr>
        <w:t xml:space="preserve"> </w:t>
      </w:r>
      <w:r>
        <w:t>enhance</w:t>
      </w:r>
      <w:r>
        <w:rPr>
          <w:spacing w:val="-5"/>
        </w:rPr>
        <w:t xml:space="preserve"> </w:t>
      </w:r>
      <w:r>
        <w:t>ethnic</w:t>
      </w:r>
      <w:r>
        <w:rPr>
          <w:spacing w:val="-2"/>
        </w:rPr>
        <w:t xml:space="preserve"> </w:t>
      </w:r>
      <w:r>
        <w:t>pride</w:t>
      </w:r>
      <w:r>
        <w:rPr>
          <w:spacing w:val="-4"/>
        </w:rPr>
        <w:t xml:space="preserve"> </w:t>
      </w:r>
      <w:r>
        <w:t>and</w:t>
      </w:r>
      <w:r>
        <w:rPr>
          <w:spacing w:val="-4"/>
        </w:rPr>
        <w:t xml:space="preserve"> </w:t>
      </w:r>
      <w:r>
        <w:t>educational opportunities for Blacks in government.</w:t>
      </w:r>
    </w:p>
    <w:p w14:paraId="317D958E" w14:textId="77777777" w:rsidR="00576A79" w:rsidRDefault="00576A79" w:rsidP="00576A79">
      <w:pPr>
        <w:pStyle w:val="BodyText"/>
        <w:kinsoku w:val="0"/>
        <w:overflowPunct w:val="0"/>
        <w:spacing w:before="1"/>
      </w:pPr>
    </w:p>
    <w:p w14:paraId="39DF3C6E" w14:textId="77777777" w:rsidR="00576A79" w:rsidRDefault="00576A79" w:rsidP="00576A79">
      <w:pPr>
        <w:pStyle w:val="BodyText"/>
        <w:tabs>
          <w:tab w:val="left" w:pos="1582"/>
        </w:tabs>
        <w:kinsoku w:val="0"/>
        <w:overflowPunct w:val="0"/>
        <w:spacing w:before="1"/>
        <w:ind w:left="1583" w:right="646" w:hanging="1441"/>
        <w:rPr>
          <w:spacing w:val="-2"/>
        </w:rPr>
      </w:pPr>
      <w:r>
        <w:t>Section 5.</w:t>
      </w:r>
      <w:r>
        <w:tab/>
        <w:t>To</w:t>
      </w:r>
      <w:r>
        <w:rPr>
          <w:spacing w:val="-2"/>
        </w:rPr>
        <w:t xml:space="preserve"> </w:t>
      </w:r>
      <w:r>
        <w:t>establish</w:t>
      </w:r>
      <w:r>
        <w:rPr>
          <w:spacing w:val="-2"/>
        </w:rPr>
        <w:t xml:space="preserve"> </w:t>
      </w:r>
      <w:r>
        <w:t>a</w:t>
      </w:r>
      <w:r>
        <w:rPr>
          <w:spacing w:val="-7"/>
        </w:rPr>
        <w:t xml:space="preserve"> </w:t>
      </w:r>
      <w:r>
        <w:t>mechanism</w:t>
      </w:r>
      <w:r>
        <w:rPr>
          <w:spacing w:val="-1"/>
        </w:rPr>
        <w:t xml:space="preserve"> </w:t>
      </w:r>
      <w:r>
        <w:t>for gathering</w:t>
      </w:r>
      <w:r>
        <w:rPr>
          <w:spacing w:val="-2"/>
        </w:rPr>
        <w:t xml:space="preserve"> </w:t>
      </w:r>
      <w:r>
        <w:t>and</w:t>
      </w:r>
      <w:r>
        <w:rPr>
          <w:spacing w:val="-2"/>
        </w:rPr>
        <w:t xml:space="preserve"> </w:t>
      </w:r>
      <w:r>
        <w:t>disseminating</w:t>
      </w:r>
      <w:r>
        <w:rPr>
          <w:spacing w:val="-7"/>
        </w:rPr>
        <w:t xml:space="preserve"> </w:t>
      </w:r>
      <w:r>
        <w:t>information</w:t>
      </w:r>
      <w:r>
        <w:rPr>
          <w:spacing w:val="-7"/>
        </w:rPr>
        <w:t xml:space="preserve"> </w:t>
      </w:r>
      <w:r>
        <w:t>for Blacks</w:t>
      </w:r>
      <w:r>
        <w:rPr>
          <w:spacing w:val="-5"/>
        </w:rPr>
        <w:t xml:space="preserve"> </w:t>
      </w:r>
      <w:r>
        <w:t xml:space="preserve">in </w:t>
      </w:r>
      <w:r>
        <w:rPr>
          <w:spacing w:val="-2"/>
        </w:rPr>
        <w:t>government.</w:t>
      </w:r>
    </w:p>
    <w:p w14:paraId="441E2B9E" w14:textId="77777777" w:rsidR="00576A79" w:rsidRDefault="00576A79" w:rsidP="00576A79">
      <w:pPr>
        <w:pStyle w:val="BodyText"/>
        <w:kinsoku w:val="0"/>
        <w:overflowPunct w:val="0"/>
        <w:spacing w:before="7"/>
        <w:rPr>
          <w:sz w:val="19"/>
          <w:szCs w:val="19"/>
        </w:rPr>
      </w:pPr>
    </w:p>
    <w:p w14:paraId="547C1634" w14:textId="77777777" w:rsidR="00576A79" w:rsidRDefault="00576A79" w:rsidP="00576A79">
      <w:pPr>
        <w:pStyle w:val="BodyText"/>
        <w:tabs>
          <w:tab w:val="left" w:pos="1583"/>
        </w:tabs>
        <w:kinsoku w:val="0"/>
        <w:overflowPunct w:val="0"/>
        <w:spacing w:before="1"/>
        <w:ind w:left="1583" w:right="909" w:hanging="1441"/>
      </w:pPr>
      <w:r>
        <w:t>Section 6.</w:t>
      </w:r>
      <w:r>
        <w:tab/>
        <w:t>To</w:t>
      </w:r>
      <w:r>
        <w:rPr>
          <w:spacing w:val="-2"/>
        </w:rPr>
        <w:t xml:space="preserve"> </w:t>
      </w:r>
      <w:r>
        <w:t>provide</w:t>
      </w:r>
      <w:r>
        <w:rPr>
          <w:spacing w:val="-7"/>
        </w:rPr>
        <w:t xml:space="preserve"> </w:t>
      </w:r>
      <w:r>
        <w:t>a</w:t>
      </w:r>
      <w:r>
        <w:rPr>
          <w:spacing w:val="-2"/>
        </w:rPr>
        <w:t xml:space="preserve"> </w:t>
      </w:r>
      <w:r>
        <w:t>nonpartisan</w:t>
      </w:r>
      <w:r>
        <w:rPr>
          <w:spacing w:val="-3"/>
        </w:rPr>
        <w:t xml:space="preserve"> </w:t>
      </w:r>
      <w:r>
        <w:t>platform on</w:t>
      </w:r>
      <w:r>
        <w:rPr>
          <w:spacing w:val="-12"/>
        </w:rPr>
        <w:t xml:space="preserve"> </w:t>
      </w:r>
      <w:r>
        <w:t>major</w:t>
      </w:r>
      <w:r>
        <w:rPr>
          <w:spacing w:val="-10"/>
        </w:rPr>
        <w:t xml:space="preserve"> </w:t>
      </w:r>
      <w:r>
        <w:t>issues</w:t>
      </w:r>
      <w:r>
        <w:rPr>
          <w:spacing w:val="-5"/>
        </w:rPr>
        <w:t xml:space="preserve"> </w:t>
      </w:r>
      <w:r>
        <w:t>of local,</w:t>
      </w:r>
      <w:r>
        <w:rPr>
          <w:spacing w:val="-4"/>
        </w:rPr>
        <w:t xml:space="preserve"> </w:t>
      </w:r>
      <w:r>
        <w:t>regional</w:t>
      </w:r>
      <w:r>
        <w:rPr>
          <w:spacing w:val="-2"/>
        </w:rPr>
        <w:t xml:space="preserve"> </w:t>
      </w:r>
      <w:r>
        <w:t>and</w:t>
      </w:r>
      <w:r>
        <w:rPr>
          <w:spacing w:val="-2"/>
        </w:rPr>
        <w:t xml:space="preserve"> </w:t>
      </w:r>
      <w:r>
        <w:t>national significance that affect Blacks in government.</w:t>
      </w:r>
    </w:p>
    <w:p w14:paraId="376C9F82" w14:textId="77777777" w:rsidR="00576A79" w:rsidRDefault="00576A79" w:rsidP="00576A79">
      <w:pPr>
        <w:pStyle w:val="BodyText"/>
        <w:kinsoku w:val="0"/>
        <w:overflowPunct w:val="0"/>
        <w:rPr>
          <w:sz w:val="22"/>
          <w:szCs w:val="22"/>
        </w:rPr>
      </w:pPr>
    </w:p>
    <w:p w14:paraId="5D30172A" w14:textId="77777777" w:rsidR="00576A79" w:rsidRDefault="00576A79" w:rsidP="00576A79">
      <w:pPr>
        <w:pStyle w:val="BodyText"/>
        <w:kinsoku w:val="0"/>
        <w:overflowPunct w:val="0"/>
        <w:spacing w:before="11"/>
        <w:rPr>
          <w:sz w:val="17"/>
          <w:szCs w:val="17"/>
        </w:rPr>
      </w:pPr>
    </w:p>
    <w:p w14:paraId="18F59767" w14:textId="77777777" w:rsidR="00576A79" w:rsidRDefault="00576A79" w:rsidP="00576A79">
      <w:pPr>
        <w:pStyle w:val="Heading1"/>
        <w:kinsoku w:val="0"/>
        <w:overflowPunct w:val="0"/>
        <w:spacing w:line="235" w:lineRule="auto"/>
        <w:ind w:left="2957" w:right="2881" w:firstLine="1209"/>
        <w:jc w:val="left"/>
        <w:rPr>
          <w:rFonts w:eastAsiaTheme="minorEastAsia"/>
        </w:rPr>
      </w:pPr>
      <w:bookmarkStart w:id="11" w:name="ARTICLE_III"/>
      <w:bookmarkEnd w:id="11"/>
      <w:r>
        <w:rPr>
          <w:rFonts w:eastAsiaTheme="minorEastAsia"/>
        </w:rPr>
        <w:t xml:space="preserve">ARTICLE III </w:t>
      </w:r>
      <w:bookmarkStart w:id="12" w:name="ORGANIZATIONAL_STRUCTURE"/>
      <w:bookmarkEnd w:id="12"/>
      <w:r>
        <w:rPr>
          <w:rFonts w:eastAsiaTheme="minorEastAsia"/>
        </w:rPr>
        <w:t>ORGANIZATIONAL</w:t>
      </w:r>
      <w:r>
        <w:rPr>
          <w:rFonts w:eastAsiaTheme="minorEastAsia"/>
          <w:spacing w:val="-17"/>
        </w:rPr>
        <w:t xml:space="preserve"> </w:t>
      </w:r>
      <w:r>
        <w:rPr>
          <w:rFonts w:eastAsiaTheme="minorEastAsia"/>
        </w:rPr>
        <w:t>STRUCTURE</w:t>
      </w:r>
    </w:p>
    <w:p w14:paraId="20BE0889" w14:textId="77777777" w:rsidR="00576A79" w:rsidRDefault="00576A79" w:rsidP="00576A79">
      <w:pPr>
        <w:pStyle w:val="BodyText"/>
        <w:kinsoku w:val="0"/>
        <w:overflowPunct w:val="0"/>
        <w:spacing w:before="8"/>
        <w:rPr>
          <w:b/>
          <w:bCs/>
          <w:sz w:val="15"/>
          <w:szCs w:val="15"/>
        </w:rPr>
      </w:pPr>
    </w:p>
    <w:p w14:paraId="355A3980" w14:textId="77777777" w:rsidR="00576A79" w:rsidRDefault="00576A79" w:rsidP="00576A79">
      <w:pPr>
        <w:pStyle w:val="Heading4"/>
        <w:kinsoku w:val="0"/>
        <w:overflowPunct w:val="0"/>
        <w:ind w:right="275"/>
        <w:rPr>
          <w:rFonts w:eastAsiaTheme="minorEastAsia"/>
          <w:color w:val="000000"/>
        </w:rPr>
      </w:pPr>
      <w:r>
        <w:rPr>
          <w:rFonts w:eastAsiaTheme="minorEastAsia"/>
          <w:i w:val="0"/>
          <w:iCs w:val="0"/>
        </w:rPr>
        <w:t>Section 1</w:t>
      </w:r>
      <w:r>
        <w:rPr>
          <w:rFonts w:eastAsiaTheme="minorEastAsia"/>
          <w:b w:val="0"/>
          <w:bCs w:val="0"/>
          <w:i w:val="0"/>
          <w:iCs w:val="0"/>
        </w:rPr>
        <w:t xml:space="preserve">. The Chapter shall consist of individuals </w:t>
      </w:r>
      <w:r>
        <w:rPr>
          <w:rFonts w:eastAsiaTheme="minorEastAsia"/>
          <w:b w:val="0"/>
          <w:bCs w:val="0"/>
          <w:i w:val="0"/>
          <w:iCs w:val="0"/>
          <w:color w:val="000000"/>
          <w:shd w:val="clear" w:color="auto" w:fill="00FFFF"/>
        </w:rPr>
        <w:t>(</w:t>
      </w:r>
      <w:r>
        <w:rPr>
          <w:rFonts w:eastAsiaTheme="minorEastAsia"/>
          <w:color w:val="000000"/>
          <w:shd w:val="clear" w:color="auto" w:fill="00FFFF"/>
        </w:rPr>
        <w:t>INSERT: from or employed or retired by and</w:t>
      </w:r>
      <w:r>
        <w:rPr>
          <w:rFonts w:eastAsiaTheme="minorEastAsia"/>
          <w:color w:val="000000"/>
        </w:rPr>
        <w:t xml:space="preserve"> </w:t>
      </w:r>
      <w:r>
        <w:rPr>
          <w:rFonts w:eastAsiaTheme="minorEastAsia"/>
          <w:color w:val="000000"/>
          <w:shd w:val="clear" w:color="auto" w:fill="00FFFF"/>
        </w:rPr>
        <w:t>identify geographical location; or other unique characteristics to determine membership, i.e.,</w:t>
      </w:r>
      <w:r>
        <w:rPr>
          <w:rFonts w:eastAsiaTheme="minorEastAsia"/>
          <w:color w:val="000000"/>
        </w:rPr>
        <w:t xml:space="preserve"> </w:t>
      </w:r>
      <w:r>
        <w:rPr>
          <w:rFonts w:eastAsiaTheme="minorEastAsia"/>
          <w:color w:val="000000"/>
          <w:shd w:val="clear" w:color="auto" w:fill="00FFFF"/>
        </w:rPr>
        <w:t>employees of the city of ANYTOWN, or county employees of the Department of ABC, state</w:t>
      </w:r>
      <w:r>
        <w:rPr>
          <w:rFonts w:eastAsiaTheme="minorEastAsia"/>
          <w:color w:val="000000"/>
        </w:rPr>
        <w:t xml:space="preserve"> </w:t>
      </w:r>
      <w:r>
        <w:rPr>
          <w:rFonts w:eastAsiaTheme="minorEastAsia"/>
          <w:color w:val="000000"/>
          <w:shd w:val="clear" w:color="auto" w:fill="00FFFF"/>
        </w:rPr>
        <w:t>employees</w:t>
      </w:r>
      <w:r>
        <w:rPr>
          <w:rFonts w:eastAsiaTheme="minorEastAsia"/>
          <w:color w:val="000000"/>
          <w:spacing w:val="-7"/>
          <w:shd w:val="clear" w:color="auto" w:fill="00FFFF"/>
        </w:rPr>
        <w:t xml:space="preserve"> </w:t>
      </w:r>
      <w:r>
        <w:rPr>
          <w:rFonts w:eastAsiaTheme="minorEastAsia"/>
          <w:color w:val="000000"/>
          <w:shd w:val="clear" w:color="auto" w:fill="00FFFF"/>
        </w:rPr>
        <w:t>of the</w:t>
      </w:r>
      <w:r>
        <w:rPr>
          <w:rFonts w:eastAsiaTheme="minorEastAsia"/>
          <w:color w:val="000000"/>
          <w:spacing w:val="-2"/>
          <w:shd w:val="clear" w:color="auto" w:fill="00FFFF"/>
        </w:rPr>
        <w:t xml:space="preserve"> </w:t>
      </w:r>
      <w:r>
        <w:rPr>
          <w:rFonts w:eastAsiaTheme="minorEastAsia"/>
          <w:color w:val="000000"/>
          <w:shd w:val="clear" w:color="auto" w:fill="00FFFF"/>
        </w:rPr>
        <w:t>Department</w:t>
      </w:r>
      <w:r>
        <w:rPr>
          <w:rFonts w:eastAsiaTheme="minorEastAsia"/>
          <w:color w:val="000000"/>
          <w:spacing w:val="-5"/>
          <w:shd w:val="clear" w:color="auto" w:fill="00FFFF"/>
        </w:rPr>
        <w:t xml:space="preserve"> </w:t>
      </w:r>
      <w:r>
        <w:rPr>
          <w:rFonts w:eastAsiaTheme="minorEastAsia"/>
          <w:color w:val="000000"/>
          <w:shd w:val="clear" w:color="auto" w:fill="00FFFF"/>
        </w:rPr>
        <w:t>of XYZ, federal</w:t>
      </w:r>
      <w:r>
        <w:rPr>
          <w:rFonts w:eastAsiaTheme="minorEastAsia"/>
          <w:color w:val="000000"/>
          <w:spacing w:val="-4"/>
          <w:shd w:val="clear" w:color="auto" w:fill="00FFFF"/>
        </w:rPr>
        <w:t xml:space="preserve"> </w:t>
      </w:r>
      <w:r>
        <w:rPr>
          <w:rFonts w:eastAsiaTheme="minorEastAsia"/>
          <w:color w:val="000000"/>
          <w:shd w:val="clear" w:color="auto" w:fill="00FFFF"/>
        </w:rPr>
        <w:t>employees</w:t>
      </w:r>
      <w:r>
        <w:rPr>
          <w:rFonts w:eastAsiaTheme="minorEastAsia"/>
          <w:color w:val="000000"/>
          <w:spacing w:val="-7"/>
          <w:shd w:val="clear" w:color="auto" w:fill="00FFFF"/>
        </w:rPr>
        <w:t xml:space="preserve"> </w:t>
      </w:r>
      <w:r>
        <w:rPr>
          <w:rFonts w:eastAsiaTheme="minorEastAsia"/>
          <w:color w:val="000000"/>
          <w:shd w:val="clear" w:color="auto" w:fill="00FFFF"/>
        </w:rPr>
        <w:t>working</w:t>
      </w:r>
      <w:r>
        <w:rPr>
          <w:rFonts w:eastAsiaTheme="minorEastAsia"/>
          <w:color w:val="000000"/>
          <w:spacing w:val="-4"/>
          <w:shd w:val="clear" w:color="auto" w:fill="00FFFF"/>
        </w:rPr>
        <w:t xml:space="preserve"> </w:t>
      </w:r>
      <w:r>
        <w:rPr>
          <w:rFonts w:eastAsiaTheme="minorEastAsia"/>
          <w:color w:val="000000"/>
          <w:shd w:val="clear" w:color="auto" w:fill="00FFFF"/>
        </w:rPr>
        <w:t>in</w:t>
      </w:r>
      <w:r>
        <w:rPr>
          <w:rFonts w:eastAsiaTheme="minorEastAsia"/>
          <w:color w:val="000000"/>
          <w:spacing w:val="-4"/>
          <w:shd w:val="clear" w:color="auto" w:fill="00FFFF"/>
        </w:rPr>
        <w:t xml:space="preserve"> </w:t>
      </w:r>
      <w:r>
        <w:rPr>
          <w:rFonts w:eastAsiaTheme="minorEastAsia"/>
          <w:color w:val="000000"/>
          <w:shd w:val="clear" w:color="auto" w:fill="00FFFF"/>
        </w:rPr>
        <w:t>Building</w:t>
      </w:r>
      <w:r>
        <w:rPr>
          <w:rFonts w:eastAsiaTheme="minorEastAsia"/>
          <w:color w:val="000000"/>
          <w:spacing w:val="-4"/>
          <w:shd w:val="clear" w:color="auto" w:fill="00FFFF"/>
        </w:rPr>
        <w:t xml:space="preserve"> </w:t>
      </w:r>
      <w:r>
        <w:rPr>
          <w:rFonts w:eastAsiaTheme="minorEastAsia"/>
          <w:color w:val="000000"/>
          <w:shd w:val="clear" w:color="auto" w:fill="00FFFF"/>
        </w:rPr>
        <w:t>X</w:t>
      </w:r>
      <w:r>
        <w:rPr>
          <w:rFonts w:eastAsiaTheme="minorEastAsia"/>
          <w:color w:val="000000"/>
          <w:spacing w:val="-1"/>
          <w:shd w:val="clear" w:color="auto" w:fill="00FFFF"/>
        </w:rPr>
        <w:t xml:space="preserve"> </w:t>
      </w:r>
      <w:r>
        <w:rPr>
          <w:rFonts w:eastAsiaTheme="minorEastAsia"/>
          <w:color w:val="000000"/>
          <w:shd w:val="clear" w:color="auto" w:fill="00FFFF"/>
        </w:rPr>
        <w:t>at</w:t>
      </w:r>
      <w:r>
        <w:rPr>
          <w:rFonts w:eastAsiaTheme="minorEastAsia"/>
          <w:color w:val="000000"/>
          <w:spacing w:val="-5"/>
          <w:shd w:val="clear" w:color="auto" w:fill="00FFFF"/>
        </w:rPr>
        <w:t xml:space="preserve"> </w:t>
      </w:r>
      <w:r>
        <w:rPr>
          <w:rFonts w:eastAsiaTheme="minorEastAsia"/>
          <w:color w:val="000000"/>
          <w:shd w:val="clear" w:color="auto" w:fill="00FFFF"/>
        </w:rPr>
        <w:t>XYZ Agency).</w:t>
      </w:r>
      <w:r>
        <w:rPr>
          <w:rFonts w:eastAsiaTheme="minorEastAsia"/>
          <w:color w:val="000000"/>
        </w:rPr>
        <w:t xml:space="preserve"> </w:t>
      </w:r>
      <w:r>
        <w:rPr>
          <w:rFonts w:eastAsiaTheme="minorEastAsia"/>
          <w:color w:val="000000"/>
          <w:shd w:val="clear" w:color="auto" w:fill="00FFFF"/>
        </w:rPr>
        <w:t>All Chapters whether federal, state, county or local government shall belong to the Regional</w:t>
      </w:r>
      <w:r>
        <w:rPr>
          <w:rFonts w:eastAsiaTheme="minorEastAsia"/>
          <w:color w:val="000000"/>
        </w:rPr>
        <w:t xml:space="preserve"> </w:t>
      </w:r>
      <w:r>
        <w:rPr>
          <w:rFonts w:eastAsiaTheme="minorEastAsia"/>
          <w:color w:val="000000"/>
          <w:shd w:val="clear" w:color="auto" w:fill="00FFFF"/>
        </w:rPr>
        <w:t>Council of its geographical location.</w:t>
      </w:r>
    </w:p>
    <w:p w14:paraId="615CB326" w14:textId="77777777" w:rsidR="00576A79" w:rsidRDefault="00576A79" w:rsidP="00576A79">
      <w:pPr>
        <w:rPr>
          <w:b/>
          <w:bCs/>
          <w:i/>
          <w:iCs/>
          <w:color w:val="000000"/>
          <w:sz w:val="20"/>
          <w:szCs w:val="20"/>
        </w:rPr>
        <w:sectPr w:rsidR="00576A79">
          <w:pgSz w:w="12240" w:h="15840"/>
          <w:pgMar w:top="540" w:right="1340" w:bottom="1280" w:left="1300" w:header="0" w:footer="1084" w:gutter="0"/>
          <w:cols w:space="720"/>
        </w:sectPr>
      </w:pPr>
    </w:p>
    <w:p w14:paraId="3C5195DE" w14:textId="77777777" w:rsidR="00576A79" w:rsidRDefault="00576A79" w:rsidP="00576A79">
      <w:pPr>
        <w:pStyle w:val="BodyText"/>
        <w:kinsoku w:val="0"/>
        <w:overflowPunct w:val="0"/>
        <w:spacing w:before="70"/>
        <w:ind w:left="140" w:hanging="1"/>
      </w:pPr>
      <w:r>
        <w:rPr>
          <w:b/>
          <w:bCs/>
        </w:rPr>
        <w:lastRenderedPageBreak/>
        <w:t>Section</w:t>
      </w:r>
      <w:r>
        <w:rPr>
          <w:b/>
          <w:bCs/>
          <w:spacing w:val="-2"/>
        </w:rPr>
        <w:t xml:space="preserve"> </w:t>
      </w:r>
      <w:r>
        <w:rPr>
          <w:b/>
          <w:bCs/>
        </w:rPr>
        <w:t>2</w:t>
      </w:r>
      <w:r>
        <w:t>.</w:t>
      </w:r>
      <w:r>
        <w:rPr>
          <w:spacing w:val="-6"/>
        </w:rPr>
        <w:t xml:space="preserve"> </w:t>
      </w:r>
      <w:r>
        <w:t>The</w:t>
      </w:r>
      <w:r>
        <w:rPr>
          <w:spacing w:val="-4"/>
        </w:rPr>
        <w:t xml:space="preserve"> </w:t>
      </w:r>
      <w:r>
        <w:t>Chapter</w:t>
      </w:r>
      <w:r>
        <w:rPr>
          <w:spacing w:val="-3"/>
        </w:rPr>
        <w:t xml:space="preserve"> </w:t>
      </w:r>
      <w:r>
        <w:t>shall consist</w:t>
      </w:r>
      <w:r>
        <w:rPr>
          <w:spacing w:val="-2"/>
        </w:rPr>
        <w:t xml:space="preserve"> </w:t>
      </w:r>
      <w:r>
        <w:t>of</w:t>
      </w:r>
      <w:r>
        <w:rPr>
          <w:spacing w:val="-2"/>
        </w:rPr>
        <w:t xml:space="preserve"> </w:t>
      </w:r>
      <w:r>
        <w:t>persons,</w:t>
      </w:r>
      <w:r>
        <w:rPr>
          <w:spacing w:val="-2"/>
        </w:rPr>
        <w:t xml:space="preserve"> </w:t>
      </w:r>
      <w:r>
        <w:t>regardless</w:t>
      </w:r>
      <w:r>
        <w:rPr>
          <w:spacing w:val="-8"/>
        </w:rPr>
        <w:t xml:space="preserve"> </w:t>
      </w:r>
      <w:r>
        <w:t>of race,</w:t>
      </w:r>
      <w:r>
        <w:rPr>
          <w:spacing w:val="-6"/>
        </w:rPr>
        <w:t xml:space="preserve"> </w:t>
      </w:r>
      <w:r>
        <w:t>creed,</w:t>
      </w:r>
      <w:r>
        <w:rPr>
          <w:spacing w:val="-2"/>
        </w:rPr>
        <w:t xml:space="preserve"> </w:t>
      </w:r>
      <w:r>
        <w:t>color,</w:t>
      </w:r>
      <w:r>
        <w:rPr>
          <w:spacing w:val="-6"/>
        </w:rPr>
        <w:t xml:space="preserve"> </w:t>
      </w:r>
      <w:r>
        <w:t>national origin,</w:t>
      </w:r>
      <w:r>
        <w:rPr>
          <w:spacing w:val="-2"/>
        </w:rPr>
        <w:t xml:space="preserve"> </w:t>
      </w:r>
      <w:r>
        <w:t>religion, age, sex, political affiliation, marital status or disability who have met the</w:t>
      </w:r>
      <w:r>
        <w:rPr>
          <w:spacing w:val="-1"/>
        </w:rPr>
        <w:t xml:space="preserve"> </w:t>
      </w:r>
      <w:r>
        <w:t>membership requirements prescribed herein.</w:t>
      </w:r>
    </w:p>
    <w:p w14:paraId="20EF300E" w14:textId="77777777" w:rsidR="00576A79" w:rsidRDefault="00576A79" w:rsidP="00576A79">
      <w:pPr>
        <w:pStyle w:val="BodyText"/>
        <w:kinsoku w:val="0"/>
        <w:overflowPunct w:val="0"/>
        <w:spacing w:before="6"/>
        <w:rPr>
          <w:sz w:val="19"/>
          <w:szCs w:val="19"/>
        </w:rPr>
      </w:pPr>
    </w:p>
    <w:p w14:paraId="13134ABA" w14:textId="77777777" w:rsidR="00576A79" w:rsidRDefault="00576A79" w:rsidP="00576A79">
      <w:pPr>
        <w:pStyle w:val="Heading3"/>
        <w:kinsoku w:val="0"/>
        <w:overflowPunct w:val="0"/>
        <w:rPr>
          <w:rFonts w:eastAsiaTheme="minorEastAsia"/>
          <w:spacing w:val="-2"/>
        </w:rPr>
      </w:pPr>
      <w:bookmarkStart w:id="13" w:name="Section_3._OFFICERS"/>
      <w:bookmarkEnd w:id="13"/>
      <w:r>
        <w:rPr>
          <w:rFonts w:eastAsiaTheme="minorEastAsia"/>
        </w:rPr>
        <w:t>Section</w:t>
      </w:r>
      <w:r>
        <w:rPr>
          <w:rFonts w:eastAsiaTheme="minorEastAsia"/>
          <w:spacing w:val="-3"/>
        </w:rPr>
        <w:t xml:space="preserve"> </w:t>
      </w:r>
      <w:r>
        <w:rPr>
          <w:rFonts w:eastAsiaTheme="minorEastAsia"/>
        </w:rPr>
        <w:t>3.</w:t>
      </w:r>
      <w:r>
        <w:rPr>
          <w:rFonts w:eastAsiaTheme="minorEastAsia"/>
          <w:spacing w:val="-6"/>
        </w:rPr>
        <w:t xml:space="preserve"> </w:t>
      </w:r>
      <w:r>
        <w:rPr>
          <w:rFonts w:eastAsiaTheme="minorEastAsia"/>
          <w:spacing w:val="-2"/>
        </w:rPr>
        <w:t>OFFICERS</w:t>
      </w:r>
    </w:p>
    <w:p w14:paraId="6626798A" w14:textId="77777777" w:rsidR="00576A79" w:rsidRDefault="00576A79" w:rsidP="00576A79">
      <w:pPr>
        <w:pStyle w:val="BodyText"/>
        <w:kinsoku w:val="0"/>
        <w:overflowPunct w:val="0"/>
        <w:spacing w:before="4"/>
        <w:rPr>
          <w:b/>
          <w:bCs/>
        </w:rPr>
      </w:pPr>
    </w:p>
    <w:p w14:paraId="6D119745" w14:textId="77777777" w:rsidR="00576A79" w:rsidRDefault="00576A79" w:rsidP="00576A79">
      <w:pPr>
        <w:pStyle w:val="ListParagraph"/>
        <w:widowControl w:val="0"/>
        <w:numPr>
          <w:ilvl w:val="0"/>
          <w:numId w:val="12"/>
        </w:numPr>
        <w:tabs>
          <w:tab w:val="left" w:pos="1105"/>
        </w:tabs>
        <w:kinsoku w:val="0"/>
        <w:overflowPunct w:val="0"/>
        <w:autoSpaceDE w:val="0"/>
        <w:autoSpaceDN w:val="0"/>
        <w:adjustRightInd w:val="0"/>
        <w:spacing w:before="1" w:after="0" w:line="232" w:lineRule="auto"/>
        <w:ind w:right="220" w:firstLine="0"/>
        <w:contextualSpacing w:val="0"/>
        <w:rPr>
          <w:color w:val="000000"/>
          <w:sz w:val="20"/>
          <w:szCs w:val="20"/>
        </w:rPr>
      </w:pPr>
      <w:r>
        <w:rPr>
          <w:sz w:val="20"/>
          <w:szCs w:val="20"/>
        </w:rPr>
        <w:t>The</w:t>
      </w:r>
      <w:r>
        <w:rPr>
          <w:spacing w:val="-2"/>
          <w:sz w:val="20"/>
          <w:szCs w:val="20"/>
        </w:rPr>
        <w:t xml:space="preserve"> </w:t>
      </w:r>
      <w:r>
        <w:rPr>
          <w:sz w:val="20"/>
          <w:szCs w:val="20"/>
        </w:rPr>
        <w:t>Chapter's</w:t>
      </w:r>
      <w:r>
        <w:rPr>
          <w:spacing w:val="-5"/>
          <w:sz w:val="20"/>
          <w:szCs w:val="20"/>
        </w:rPr>
        <w:t xml:space="preserve"> </w:t>
      </w:r>
      <w:r>
        <w:rPr>
          <w:sz w:val="20"/>
          <w:szCs w:val="20"/>
        </w:rPr>
        <w:t>officers</w:t>
      </w:r>
      <w:r>
        <w:rPr>
          <w:spacing w:val="-5"/>
          <w:sz w:val="20"/>
          <w:szCs w:val="20"/>
        </w:rPr>
        <w:t xml:space="preserve"> </w:t>
      </w:r>
      <w:r>
        <w:rPr>
          <w:sz w:val="20"/>
          <w:szCs w:val="20"/>
        </w:rPr>
        <w:t>shall be</w:t>
      </w:r>
      <w:r>
        <w:rPr>
          <w:spacing w:val="-2"/>
          <w:sz w:val="20"/>
          <w:szCs w:val="20"/>
        </w:rPr>
        <w:t xml:space="preserve"> </w:t>
      </w:r>
      <w:r>
        <w:rPr>
          <w:sz w:val="20"/>
          <w:szCs w:val="20"/>
        </w:rPr>
        <w:t>elected</w:t>
      </w:r>
      <w:r>
        <w:rPr>
          <w:spacing w:val="-2"/>
          <w:sz w:val="20"/>
          <w:szCs w:val="20"/>
        </w:rPr>
        <w:t xml:space="preserve"> </w:t>
      </w:r>
      <w:r>
        <w:rPr>
          <w:sz w:val="20"/>
          <w:szCs w:val="20"/>
        </w:rPr>
        <w:t>by</w:t>
      </w:r>
      <w:r>
        <w:rPr>
          <w:spacing w:val="-5"/>
          <w:sz w:val="20"/>
          <w:szCs w:val="20"/>
        </w:rPr>
        <w:t xml:space="preserve"> </w:t>
      </w:r>
      <w:r>
        <w:rPr>
          <w:sz w:val="20"/>
          <w:szCs w:val="20"/>
        </w:rPr>
        <w:t>the</w:t>
      </w:r>
      <w:r>
        <w:rPr>
          <w:spacing w:val="-2"/>
          <w:sz w:val="20"/>
          <w:szCs w:val="20"/>
        </w:rPr>
        <w:t xml:space="preserve"> </w:t>
      </w:r>
      <w:r>
        <w:rPr>
          <w:sz w:val="20"/>
          <w:szCs w:val="20"/>
        </w:rPr>
        <w:t>regular</w:t>
      </w:r>
      <w:r>
        <w:rPr>
          <w:spacing w:val="-5"/>
          <w:sz w:val="20"/>
          <w:szCs w:val="20"/>
        </w:rPr>
        <w:t xml:space="preserve"> </w:t>
      </w:r>
      <w:r>
        <w:rPr>
          <w:sz w:val="20"/>
          <w:szCs w:val="20"/>
        </w:rPr>
        <w:t>members</w:t>
      </w:r>
      <w:r>
        <w:rPr>
          <w:spacing w:val="-5"/>
          <w:sz w:val="20"/>
          <w:szCs w:val="20"/>
        </w:rPr>
        <w:t xml:space="preserve"> </w:t>
      </w:r>
      <w:r>
        <w:rPr>
          <w:sz w:val="20"/>
          <w:szCs w:val="20"/>
        </w:rPr>
        <w:t>in</w:t>
      </w:r>
      <w:r>
        <w:rPr>
          <w:spacing w:val="-2"/>
          <w:sz w:val="20"/>
          <w:szCs w:val="20"/>
        </w:rPr>
        <w:t xml:space="preserve"> </w:t>
      </w:r>
      <w:r>
        <w:rPr>
          <w:sz w:val="20"/>
          <w:szCs w:val="20"/>
        </w:rPr>
        <w:t>good</w:t>
      </w:r>
      <w:r>
        <w:rPr>
          <w:spacing w:val="-7"/>
          <w:sz w:val="20"/>
          <w:szCs w:val="20"/>
        </w:rPr>
        <w:t xml:space="preserve"> </w:t>
      </w:r>
      <w:r>
        <w:rPr>
          <w:sz w:val="20"/>
          <w:szCs w:val="20"/>
        </w:rPr>
        <w:t>financial</w:t>
      </w:r>
      <w:r>
        <w:rPr>
          <w:spacing w:val="-2"/>
          <w:sz w:val="20"/>
          <w:szCs w:val="20"/>
        </w:rPr>
        <w:t xml:space="preserve"> </w:t>
      </w:r>
      <w:r>
        <w:rPr>
          <w:sz w:val="20"/>
          <w:szCs w:val="20"/>
        </w:rPr>
        <w:t>standing</w:t>
      </w:r>
      <w:r>
        <w:rPr>
          <w:spacing w:val="-2"/>
          <w:sz w:val="20"/>
          <w:szCs w:val="20"/>
        </w:rPr>
        <w:t xml:space="preserve"> </w:t>
      </w:r>
      <w:r>
        <w:rPr>
          <w:sz w:val="20"/>
          <w:szCs w:val="20"/>
        </w:rPr>
        <w:t xml:space="preserve">at a regular meeting. </w:t>
      </w:r>
      <w:r>
        <w:rPr>
          <w:b/>
          <w:bCs/>
          <w:i/>
          <w:iCs/>
          <w:color w:val="000000"/>
          <w:sz w:val="20"/>
          <w:szCs w:val="20"/>
          <w:shd w:val="clear" w:color="auto" w:fill="00FFFF"/>
        </w:rPr>
        <w:t>(DESCRIBE ALL OFFICERS’ DUTIES UNDER ARTICLE 5, SECTION 2</w:t>
      </w:r>
      <w:r>
        <w:rPr>
          <w:color w:val="000000"/>
          <w:sz w:val="20"/>
          <w:szCs w:val="20"/>
          <w:shd w:val="clear" w:color="auto" w:fill="00FFFF"/>
        </w:rPr>
        <w:t>).</w:t>
      </w:r>
    </w:p>
    <w:p w14:paraId="56E520BC" w14:textId="77777777" w:rsidR="00576A79" w:rsidRDefault="00576A79" w:rsidP="00576A79">
      <w:pPr>
        <w:pStyle w:val="BodyText"/>
        <w:kinsoku w:val="0"/>
        <w:overflowPunct w:val="0"/>
        <w:spacing w:before="1"/>
      </w:pPr>
    </w:p>
    <w:p w14:paraId="2F25B114" w14:textId="77777777" w:rsidR="00576A79" w:rsidRDefault="00576A79" w:rsidP="00576A79">
      <w:pPr>
        <w:pStyle w:val="ListParagraph"/>
        <w:widowControl w:val="0"/>
        <w:numPr>
          <w:ilvl w:val="0"/>
          <w:numId w:val="12"/>
        </w:numPr>
        <w:tabs>
          <w:tab w:val="left" w:pos="1105"/>
        </w:tabs>
        <w:kinsoku w:val="0"/>
        <w:overflowPunct w:val="0"/>
        <w:autoSpaceDE w:val="0"/>
        <w:autoSpaceDN w:val="0"/>
        <w:adjustRightInd w:val="0"/>
        <w:spacing w:after="0" w:line="240" w:lineRule="auto"/>
        <w:ind w:right="224" w:firstLine="0"/>
        <w:contextualSpacing w:val="0"/>
        <w:rPr>
          <w:color w:val="000000"/>
          <w:sz w:val="20"/>
          <w:szCs w:val="20"/>
        </w:rPr>
      </w:pPr>
      <w:r>
        <w:rPr>
          <w:sz w:val="20"/>
          <w:szCs w:val="20"/>
        </w:rPr>
        <w:t xml:space="preserve">The elected officers shall include </w:t>
      </w:r>
      <w:r>
        <w:rPr>
          <w:b/>
          <w:bCs/>
          <w:color w:val="000000"/>
          <w:sz w:val="20"/>
          <w:szCs w:val="20"/>
          <w:shd w:val="clear" w:color="auto" w:fill="00FFFF"/>
        </w:rPr>
        <w:t>(but not limited to)</w:t>
      </w:r>
      <w:r>
        <w:rPr>
          <w:b/>
          <w:bCs/>
          <w:color w:val="000000"/>
          <w:sz w:val="20"/>
          <w:szCs w:val="20"/>
        </w:rPr>
        <w:t xml:space="preserve"> </w:t>
      </w:r>
      <w:r>
        <w:rPr>
          <w:color w:val="000000"/>
          <w:sz w:val="20"/>
          <w:szCs w:val="20"/>
        </w:rPr>
        <w:t xml:space="preserve">the President, </w:t>
      </w:r>
      <w:r>
        <w:rPr>
          <w:b/>
          <w:bCs/>
          <w:color w:val="000000"/>
          <w:sz w:val="20"/>
          <w:szCs w:val="20"/>
        </w:rPr>
        <w:t>(</w:t>
      </w:r>
      <w:r>
        <w:rPr>
          <w:b/>
          <w:bCs/>
          <w:color w:val="000000"/>
          <w:sz w:val="20"/>
          <w:szCs w:val="20"/>
          <w:shd w:val="clear" w:color="auto" w:fill="00FFFF"/>
        </w:rPr>
        <w:t>1st, 2nd or 3</w:t>
      </w:r>
      <w:r>
        <w:rPr>
          <w:b/>
          <w:bCs/>
          <w:color w:val="000000"/>
          <w:sz w:val="20"/>
          <w:szCs w:val="20"/>
          <w:shd w:val="clear" w:color="auto" w:fill="00FFFF"/>
          <w:vertAlign w:val="superscript"/>
        </w:rPr>
        <w:t>rd</w:t>
      </w:r>
      <w:r>
        <w:rPr>
          <w:b/>
          <w:bCs/>
          <w:color w:val="000000"/>
          <w:sz w:val="20"/>
          <w:szCs w:val="20"/>
          <w:shd w:val="clear" w:color="auto" w:fill="00FFFF"/>
        </w:rPr>
        <w:t xml:space="preserve"> as</w:t>
      </w:r>
      <w:r>
        <w:rPr>
          <w:b/>
          <w:bCs/>
          <w:color w:val="000000"/>
          <w:sz w:val="20"/>
          <w:szCs w:val="20"/>
        </w:rPr>
        <w:t xml:space="preserve"> </w:t>
      </w:r>
      <w:r>
        <w:rPr>
          <w:b/>
          <w:bCs/>
          <w:color w:val="000000"/>
          <w:sz w:val="20"/>
          <w:szCs w:val="20"/>
          <w:shd w:val="clear" w:color="auto" w:fill="00FFFF"/>
        </w:rPr>
        <w:t>appropriate)</w:t>
      </w:r>
      <w:r>
        <w:rPr>
          <w:b/>
          <w:bCs/>
          <w:color w:val="000000"/>
          <w:spacing w:val="-8"/>
          <w:sz w:val="20"/>
          <w:szCs w:val="20"/>
        </w:rPr>
        <w:t xml:space="preserve"> </w:t>
      </w:r>
      <w:r>
        <w:rPr>
          <w:color w:val="000000"/>
          <w:sz w:val="20"/>
          <w:szCs w:val="20"/>
        </w:rPr>
        <w:t>Vice</w:t>
      </w:r>
      <w:r>
        <w:rPr>
          <w:color w:val="000000"/>
          <w:spacing w:val="-5"/>
          <w:sz w:val="20"/>
          <w:szCs w:val="20"/>
        </w:rPr>
        <w:t xml:space="preserve"> </w:t>
      </w:r>
      <w:r>
        <w:rPr>
          <w:color w:val="000000"/>
          <w:sz w:val="20"/>
          <w:szCs w:val="20"/>
        </w:rPr>
        <w:t>President,</w:t>
      </w:r>
      <w:r>
        <w:rPr>
          <w:color w:val="000000"/>
          <w:spacing w:val="-7"/>
          <w:sz w:val="20"/>
          <w:szCs w:val="20"/>
        </w:rPr>
        <w:t xml:space="preserve"> </w:t>
      </w:r>
      <w:r>
        <w:rPr>
          <w:color w:val="000000"/>
          <w:sz w:val="20"/>
          <w:szCs w:val="20"/>
        </w:rPr>
        <w:t>Secretary,</w:t>
      </w:r>
      <w:r>
        <w:rPr>
          <w:color w:val="000000"/>
          <w:spacing w:val="-2"/>
          <w:sz w:val="20"/>
          <w:szCs w:val="20"/>
        </w:rPr>
        <w:t xml:space="preserve"> </w:t>
      </w:r>
      <w:r>
        <w:rPr>
          <w:color w:val="000000"/>
          <w:sz w:val="20"/>
          <w:szCs w:val="20"/>
        </w:rPr>
        <w:t>and</w:t>
      </w:r>
      <w:r>
        <w:rPr>
          <w:color w:val="000000"/>
          <w:spacing w:val="-10"/>
          <w:sz w:val="20"/>
          <w:szCs w:val="20"/>
        </w:rPr>
        <w:t xml:space="preserve"> </w:t>
      </w:r>
      <w:r>
        <w:rPr>
          <w:color w:val="000000"/>
          <w:sz w:val="20"/>
          <w:szCs w:val="20"/>
        </w:rPr>
        <w:t>Treasurer,</w:t>
      </w:r>
      <w:r>
        <w:rPr>
          <w:color w:val="000000"/>
          <w:spacing w:val="-2"/>
          <w:sz w:val="20"/>
          <w:szCs w:val="20"/>
        </w:rPr>
        <w:t xml:space="preserve"> </w:t>
      </w:r>
      <w:r>
        <w:rPr>
          <w:color w:val="000000"/>
          <w:sz w:val="20"/>
          <w:szCs w:val="20"/>
        </w:rPr>
        <w:t>Assistant</w:t>
      </w:r>
      <w:r>
        <w:rPr>
          <w:color w:val="000000"/>
          <w:spacing w:val="-2"/>
          <w:sz w:val="20"/>
          <w:szCs w:val="20"/>
        </w:rPr>
        <w:t xml:space="preserve"> </w:t>
      </w:r>
      <w:r>
        <w:rPr>
          <w:color w:val="000000"/>
          <w:sz w:val="20"/>
          <w:szCs w:val="20"/>
        </w:rPr>
        <w:t>Treasurer/Financial</w:t>
      </w:r>
      <w:r>
        <w:rPr>
          <w:color w:val="000000"/>
          <w:spacing w:val="-6"/>
          <w:sz w:val="20"/>
          <w:szCs w:val="20"/>
        </w:rPr>
        <w:t xml:space="preserve"> </w:t>
      </w:r>
      <w:r>
        <w:rPr>
          <w:color w:val="000000"/>
          <w:sz w:val="20"/>
          <w:szCs w:val="20"/>
        </w:rPr>
        <w:t xml:space="preserve">Secretary, </w:t>
      </w:r>
      <w:r>
        <w:rPr>
          <w:b/>
          <w:bCs/>
          <w:color w:val="000000"/>
          <w:sz w:val="20"/>
          <w:szCs w:val="20"/>
        </w:rPr>
        <w:t>(</w:t>
      </w:r>
      <w:r>
        <w:rPr>
          <w:b/>
          <w:bCs/>
          <w:color w:val="000000"/>
          <w:sz w:val="20"/>
          <w:szCs w:val="20"/>
          <w:shd w:val="clear" w:color="auto" w:fill="00FFFF"/>
        </w:rPr>
        <w:t xml:space="preserve">Financial Secretary and Assistant Treasurer are interchangeable). </w:t>
      </w:r>
      <w:r>
        <w:rPr>
          <w:b/>
          <w:bCs/>
          <w:i/>
          <w:iCs/>
          <w:color w:val="000000"/>
          <w:sz w:val="20"/>
          <w:szCs w:val="20"/>
          <w:shd w:val="clear" w:color="auto" w:fill="00FFFF"/>
        </w:rPr>
        <w:t>(IDENTIFY ALL</w:t>
      </w:r>
      <w:r>
        <w:rPr>
          <w:b/>
          <w:bCs/>
          <w:i/>
          <w:iCs/>
          <w:color w:val="000000"/>
          <w:sz w:val="20"/>
          <w:szCs w:val="20"/>
        </w:rPr>
        <w:t xml:space="preserve"> </w:t>
      </w:r>
      <w:r>
        <w:rPr>
          <w:b/>
          <w:bCs/>
          <w:i/>
          <w:iCs/>
          <w:color w:val="000000"/>
          <w:sz w:val="20"/>
          <w:szCs w:val="20"/>
          <w:shd w:val="clear" w:color="auto" w:fill="00FFFF"/>
        </w:rPr>
        <w:t>ELECTED OFFICERS OF THE CHAPTER and define in Article V section 2</w:t>
      </w:r>
      <w:r>
        <w:rPr>
          <w:color w:val="000000"/>
          <w:sz w:val="20"/>
          <w:szCs w:val="20"/>
          <w:shd w:val="clear" w:color="auto" w:fill="00FFFF"/>
        </w:rPr>
        <w:t>).</w:t>
      </w:r>
    </w:p>
    <w:p w14:paraId="54070B81" w14:textId="77777777" w:rsidR="00576A79" w:rsidRDefault="00576A79" w:rsidP="00576A79">
      <w:pPr>
        <w:pStyle w:val="BodyText"/>
        <w:kinsoku w:val="0"/>
        <w:overflowPunct w:val="0"/>
        <w:spacing w:before="11"/>
        <w:rPr>
          <w:sz w:val="11"/>
          <w:szCs w:val="11"/>
        </w:rPr>
      </w:pPr>
    </w:p>
    <w:p w14:paraId="2D513965" w14:textId="77777777" w:rsidR="00576A79" w:rsidRDefault="00576A79" w:rsidP="00576A79">
      <w:pPr>
        <w:pStyle w:val="ListParagraph"/>
        <w:widowControl w:val="0"/>
        <w:numPr>
          <w:ilvl w:val="0"/>
          <w:numId w:val="12"/>
        </w:numPr>
        <w:tabs>
          <w:tab w:val="left" w:pos="1120"/>
        </w:tabs>
        <w:kinsoku w:val="0"/>
        <w:overflowPunct w:val="0"/>
        <w:autoSpaceDE w:val="0"/>
        <w:autoSpaceDN w:val="0"/>
        <w:adjustRightInd w:val="0"/>
        <w:spacing w:before="95" w:after="0" w:line="240" w:lineRule="auto"/>
        <w:ind w:right="1041" w:firstLine="0"/>
        <w:contextualSpacing w:val="0"/>
        <w:rPr>
          <w:b/>
          <w:bCs/>
          <w:i/>
          <w:iCs/>
          <w:color w:val="000000"/>
          <w:sz w:val="20"/>
          <w:szCs w:val="20"/>
        </w:rPr>
      </w:pPr>
      <w:r>
        <w:rPr>
          <w:sz w:val="20"/>
          <w:szCs w:val="20"/>
        </w:rPr>
        <w:t>The</w:t>
      </w:r>
      <w:r>
        <w:rPr>
          <w:spacing w:val="-9"/>
          <w:sz w:val="20"/>
          <w:szCs w:val="20"/>
        </w:rPr>
        <w:t xml:space="preserve"> </w:t>
      </w:r>
      <w:r>
        <w:rPr>
          <w:sz w:val="20"/>
          <w:szCs w:val="20"/>
        </w:rPr>
        <w:t>Executive</w:t>
      </w:r>
      <w:r>
        <w:rPr>
          <w:spacing w:val="-5"/>
          <w:sz w:val="20"/>
          <w:szCs w:val="20"/>
        </w:rPr>
        <w:t xml:space="preserve"> </w:t>
      </w:r>
      <w:r>
        <w:rPr>
          <w:sz w:val="20"/>
          <w:szCs w:val="20"/>
        </w:rPr>
        <w:t>Committee</w:t>
      </w:r>
      <w:r>
        <w:rPr>
          <w:spacing w:val="-5"/>
          <w:sz w:val="20"/>
          <w:szCs w:val="20"/>
        </w:rPr>
        <w:t xml:space="preserve"> </w:t>
      </w:r>
      <w:r>
        <w:rPr>
          <w:sz w:val="20"/>
          <w:szCs w:val="20"/>
        </w:rPr>
        <w:t>shall consist</w:t>
      </w:r>
      <w:r>
        <w:rPr>
          <w:spacing w:val="-2"/>
          <w:sz w:val="20"/>
          <w:szCs w:val="20"/>
        </w:rPr>
        <w:t xml:space="preserve"> </w:t>
      </w:r>
      <w:r>
        <w:rPr>
          <w:sz w:val="20"/>
          <w:szCs w:val="20"/>
        </w:rPr>
        <w:t>of</w:t>
      </w:r>
      <w:r>
        <w:rPr>
          <w:spacing w:val="-2"/>
          <w:sz w:val="20"/>
          <w:szCs w:val="20"/>
        </w:rPr>
        <w:t xml:space="preserve"> </w:t>
      </w:r>
      <w:r>
        <w:rPr>
          <w:sz w:val="20"/>
          <w:szCs w:val="20"/>
        </w:rPr>
        <w:t>the</w:t>
      </w:r>
      <w:r>
        <w:rPr>
          <w:spacing w:val="-5"/>
          <w:sz w:val="20"/>
          <w:szCs w:val="20"/>
        </w:rPr>
        <w:t xml:space="preserve"> </w:t>
      </w:r>
      <w:r>
        <w:rPr>
          <w:sz w:val="20"/>
          <w:szCs w:val="20"/>
        </w:rPr>
        <w:t>elected</w:t>
      </w:r>
      <w:r>
        <w:rPr>
          <w:spacing w:val="-5"/>
          <w:sz w:val="20"/>
          <w:szCs w:val="20"/>
        </w:rPr>
        <w:t xml:space="preserve"> </w:t>
      </w:r>
      <w:r>
        <w:rPr>
          <w:sz w:val="20"/>
          <w:szCs w:val="20"/>
        </w:rPr>
        <w:t>officers.</w:t>
      </w:r>
      <w:r>
        <w:rPr>
          <w:spacing w:val="-2"/>
          <w:sz w:val="20"/>
          <w:szCs w:val="20"/>
        </w:rPr>
        <w:t xml:space="preserve"> </w:t>
      </w:r>
      <w:r>
        <w:rPr>
          <w:b/>
          <w:bCs/>
          <w:i/>
          <w:iCs/>
          <w:color w:val="000000"/>
          <w:sz w:val="20"/>
          <w:szCs w:val="20"/>
          <w:shd w:val="clear" w:color="auto" w:fill="00FFFF"/>
        </w:rPr>
        <w:t>(LIST</w:t>
      </w:r>
      <w:r>
        <w:rPr>
          <w:b/>
          <w:bCs/>
          <w:i/>
          <w:iCs/>
          <w:color w:val="000000"/>
          <w:spacing w:val="-2"/>
          <w:sz w:val="20"/>
          <w:szCs w:val="20"/>
          <w:shd w:val="clear" w:color="auto" w:fill="00FFFF"/>
        </w:rPr>
        <w:t xml:space="preserve"> </w:t>
      </w:r>
      <w:r>
        <w:rPr>
          <w:b/>
          <w:bCs/>
          <w:i/>
          <w:iCs/>
          <w:color w:val="000000"/>
          <w:sz w:val="20"/>
          <w:szCs w:val="20"/>
          <w:shd w:val="clear" w:color="auto" w:fill="00FFFF"/>
        </w:rPr>
        <w:t>ALL</w:t>
      </w:r>
      <w:r>
        <w:rPr>
          <w:b/>
          <w:bCs/>
          <w:i/>
          <w:iCs/>
          <w:color w:val="000000"/>
          <w:spacing w:val="-6"/>
          <w:sz w:val="20"/>
          <w:szCs w:val="20"/>
          <w:shd w:val="clear" w:color="auto" w:fill="00FFFF"/>
        </w:rPr>
        <w:t xml:space="preserve"> </w:t>
      </w:r>
      <w:r>
        <w:rPr>
          <w:b/>
          <w:bCs/>
          <w:i/>
          <w:iCs/>
          <w:color w:val="000000"/>
          <w:sz w:val="20"/>
          <w:szCs w:val="20"/>
          <w:shd w:val="clear" w:color="auto" w:fill="00FFFF"/>
        </w:rPr>
        <w:t>ELECTED</w:t>
      </w:r>
      <w:r>
        <w:rPr>
          <w:b/>
          <w:bCs/>
          <w:i/>
          <w:iCs/>
          <w:color w:val="000000"/>
          <w:sz w:val="20"/>
          <w:szCs w:val="20"/>
        </w:rPr>
        <w:t xml:space="preserve"> </w:t>
      </w:r>
      <w:r>
        <w:rPr>
          <w:b/>
          <w:bCs/>
          <w:i/>
          <w:iCs/>
          <w:color w:val="000000"/>
          <w:sz w:val="20"/>
          <w:szCs w:val="20"/>
          <w:shd w:val="clear" w:color="auto" w:fill="00FFFF"/>
        </w:rPr>
        <w:t>OFFICERS INCLUDING THE</w:t>
      </w:r>
      <w:r>
        <w:rPr>
          <w:b/>
          <w:bCs/>
          <w:i/>
          <w:iCs/>
          <w:color w:val="000000"/>
          <w:spacing w:val="-5"/>
          <w:sz w:val="20"/>
          <w:szCs w:val="20"/>
          <w:shd w:val="clear" w:color="auto" w:fill="00FFFF"/>
        </w:rPr>
        <w:t xml:space="preserve"> </w:t>
      </w:r>
      <w:r>
        <w:rPr>
          <w:b/>
          <w:bCs/>
          <w:i/>
          <w:iCs/>
          <w:color w:val="000000"/>
          <w:sz w:val="20"/>
          <w:szCs w:val="20"/>
          <w:shd w:val="clear" w:color="auto" w:fill="00FFFF"/>
        </w:rPr>
        <w:t>IMMEDIATE</w:t>
      </w:r>
      <w:r>
        <w:rPr>
          <w:b/>
          <w:bCs/>
          <w:i/>
          <w:iCs/>
          <w:color w:val="000000"/>
          <w:spacing w:val="-5"/>
          <w:sz w:val="20"/>
          <w:szCs w:val="20"/>
          <w:shd w:val="clear" w:color="auto" w:fill="00FFFF"/>
        </w:rPr>
        <w:t xml:space="preserve"> </w:t>
      </w:r>
      <w:r>
        <w:rPr>
          <w:b/>
          <w:bCs/>
          <w:i/>
          <w:iCs/>
          <w:color w:val="000000"/>
          <w:sz w:val="20"/>
          <w:szCs w:val="20"/>
          <w:shd w:val="clear" w:color="auto" w:fill="00FFFF"/>
        </w:rPr>
        <w:t>PAST</w:t>
      </w:r>
      <w:r>
        <w:rPr>
          <w:b/>
          <w:bCs/>
          <w:i/>
          <w:iCs/>
          <w:color w:val="000000"/>
          <w:spacing w:val="-4"/>
          <w:sz w:val="20"/>
          <w:szCs w:val="20"/>
          <w:shd w:val="clear" w:color="auto" w:fill="00FFFF"/>
        </w:rPr>
        <w:t xml:space="preserve"> </w:t>
      </w:r>
      <w:r>
        <w:rPr>
          <w:b/>
          <w:bCs/>
          <w:i/>
          <w:iCs/>
          <w:color w:val="000000"/>
          <w:sz w:val="20"/>
          <w:szCs w:val="20"/>
          <w:shd w:val="clear" w:color="auto" w:fill="00FFFF"/>
        </w:rPr>
        <w:t>PRESIDENT (OPTIONAL: AND/OR</w:t>
      </w:r>
    </w:p>
    <w:p w14:paraId="20138FE4" w14:textId="77777777" w:rsidR="00576A79" w:rsidRDefault="00576A79" w:rsidP="00576A79">
      <w:pPr>
        <w:pStyle w:val="BodyText"/>
        <w:kinsoku w:val="0"/>
        <w:overflowPunct w:val="0"/>
        <w:spacing w:before="3" w:line="235" w:lineRule="auto"/>
        <w:ind w:left="860" w:right="188"/>
        <w:rPr>
          <w:b/>
          <w:bCs/>
          <w:i/>
          <w:iCs/>
          <w:color w:val="000000"/>
        </w:rPr>
      </w:pPr>
      <w:r>
        <w:rPr>
          <w:b/>
          <w:bCs/>
          <w:i/>
          <w:iCs/>
          <w:color w:val="000000"/>
          <w:shd w:val="clear" w:color="auto" w:fill="00FFFF"/>
        </w:rPr>
        <w:t>COMMITTEE CHAIRS AS APPROPRIATE).</w:t>
      </w:r>
      <w:r>
        <w:rPr>
          <w:b/>
          <w:bCs/>
          <w:i/>
          <w:iCs/>
          <w:color w:val="000000"/>
        </w:rPr>
        <w:t xml:space="preserve"> </w:t>
      </w:r>
      <w:r>
        <w:rPr>
          <w:color w:val="000000"/>
        </w:rPr>
        <w:t>The Immediate Past President who leaves office without prejudice</w:t>
      </w:r>
      <w:r>
        <w:rPr>
          <w:color w:val="000000"/>
          <w:spacing w:val="-5"/>
        </w:rPr>
        <w:t xml:space="preserve"> </w:t>
      </w:r>
      <w:r>
        <w:rPr>
          <w:color w:val="000000"/>
        </w:rPr>
        <w:t>may</w:t>
      </w:r>
      <w:r>
        <w:rPr>
          <w:color w:val="000000"/>
          <w:spacing w:val="-3"/>
        </w:rPr>
        <w:t xml:space="preserve"> </w:t>
      </w:r>
      <w:r>
        <w:rPr>
          <w:color w:val="000000"/>
        </w:rPr>
        <w:t>serve as</w:t>
      </w:r>
      <w:r>
        <w:rPr>
          <w:color w:val="000000"/>
          <w:spacing w:val="-3"/>
        </w:rPr>
        <w:t xml:space="preserve"> </w:t>
      </w:r>
      <w:r>
        <w:rPr>
          <w:color w:val="000000"/>
        </w:rPr>
        <w:t>a nonvoting</w:t>
      </w:r>
      <w:r>
        <w:rPr>
          <w:color w:val="000000"/>
          <w:spacing w:val="-5"/>
        </w:rPr>
        <w:t xml:space="preserve"> </w:t>
      </w:r>
      <w:r>
        <w:rPr>
          <w:color w:val="000000"/>
        </w:rPr>
        <w:t>member of</w:t>
      </w:r>
      <w:r>
        <w:rPr>
          <w:color w:val="000000"/>
          <w:spacing w:val="-2"/>
        </w:rPr>
        <w:t xml:space="preserve"> </w:t>
      </w:r>
      <w:r>
        <w:rPr>
          <w:color w:val="000000"/>
        </w:rPr>
        <w:t>the Executive Committee</w:t>
      </w:r>
      <w:r>
        <w:rPr>
          <w:color w:val="000000"/>
          <w:spacing w:val="-5"/>
        </w:rPr>
        <w:t xml:space="preserve"> </w:t>
      </w:r>
      <w:r>
        <w:rPr>
          <w:color w:val="000000"/>
        </w:rPr>
        <w:t>for a period not to</w:t>
      </w:r>
      <w:r>
        <w:rPr>
          <w:color w:val="000000"/>
          <w:spacing w:val="-3"/>
        </w:rPr>
        <w:t xml:space="preserve"> </w:t>
      </w:r>
      <w:r>
        <w:rPr>
          <w:color w:val="000000"/>
        </w:rPr>
        <w:t>exceed</w:t>
      </w:r>
      <w:r>
        <w:rPr>
          <w:color w:val="000000"/>
          <w:spacing w:val="-3"/>
        </w:rPr>
        <w:t xml:space="preserve"> </w:t>
      </w:r>
      <w:r>
        <w:rPr>
          <w:color w:val="000000"/>
        </w:rPr>
        <w:t>two</w:t>
      </w:r>
      <w:r>
        <w:rPr>
          <w:color w:val="000000"/>
          <w:spacing w:val="-3"/>
        </w:rPr>
        <w:t xml:space="preserve"> </w:t>
      </w:r>
      <w:r>
        <w:rPr>
          <w:color w:val="000000"/>
        </w:rPr>
        <w:t>(2)</w:t>
      </w:r>
      <w:r>
        <w:rPr>
          <w:color w:val="000000"/>
          <w:spacing w:val="-1"/>
        </w:rPr>
        <w:t xml:space="preserve"> </w:t>
      </w:r>
      <w:r>
        <w:rPr>
          <w:color w:val="000000"/>
        </w:rPr>
        <w:t>years.</w:t>
      </w:r>
      <w:r>
        <w:rPr>
          <w:color w:val="000000"/>
          <w:spacing w:val="40"/>
        </w:rPr>
        <w:t xml:space="preserve"> </w:t>
      </w:r>
      <w:r>
        <w:rPr>
          <w:color w:val="000000"/>
        </w:rPr>
        <w:t>The</w:t>
      </w:r>
      <w:r>
        <w:rPr>
          <w:color w:val="000000"/>
          <w:spacing w:val="-3"/>
        </w:rPr>
        <w:t xml:space="preserve"> </w:t>
      </w:r>
      <w:r>
        <w:rPr>
          <w:color w:val="000000"/>
        </w:rPr>
        <w:t>Immediate</w:t>
      </w:r>
      <w:r>
        <w:rPr>
          <w:color w:val="000000"/>
          <w:spacing w:val="-3"/>
        </w:rPr>
        <w:t xml:space="preserve"> </w:t>
      </w:r>
      <w:r>
        <w:rPr>
          <w:color w:val="000000"/>
        </w:rPr>
        <w:t>Past President shall</w:t>
      </w:r>
      <w:r>
        <w:rPr>
          <w:color w:val="000000"/>
          <w:spacing w:val="-3"/>
        </w:rPr>
        <w:t xml:space="preserve"> </w:t>
      </w:r>
      <w:r>
        <w:rPr>
          <w:color w:val="000000"/>
        </w:rPr>
        <w:t>be</w:t>
      </w:r>
      <w:r>
        <w:rPr>
          <w:color w:val="000000"/>
          <w:spacing w:val="-3"/>
        </w:rPr>
        <w:t xml:space="preserve"> </w:t>
      </w:r>
      <w:r>
        <w:rPr>
          <w:color w:val="000000"/>
        </w:rPr>
        <w:t>entitled</w:t>
      </w:r>
      <w:r>
        <w:rPr>
          <w:color w:val="000000"/>
          <w:spacing w:val="-3"/>
        </w:rPr>
        <w:t xml:space="preserve"> </w:t>
      </w:r>
      <w:r>
        <w:rPr>
          <w:color w:val="000000"/>
        </w:rPr>
        <w:t>to</w:t>
      </w:r>
      <w:r>
        <w:rPr>
          <w:color w:val="000000"/>
          <w:spacing w:val="-3"/>
        </w:rPr>
        <w:t xml:space="preserve"> </w:t>
      </w:r>
      <w:r>
        <w:rPr>
          <w:color w:val="000000"/>
        </w:rPr>
        <w:t>all rights</w:t>
      </w:r>
      <w:r>
        <w:rPr>
          <w:color w:val="000000"/>
          <w:spacing w:val="-6"/>
        </w:rPr>
        <w:t xml:space="preserve"> </w:t>
      </w:r>
      <w:r>
        <w:rPr>
          <w:color w:val="000000"/>
        </w:rPr>
        <w:t xml:space="preserve">of Executive Committee members with the exception of voting.) </w:t>
      </w:r>
      <w:r>
        <w:rPr>
          <w:b/>
          <w:bCs/>
          <w:i/>
          <w:iCs/>
          <w:color w:val="000000"/>
          <w:shd w:val="clear" w:color="auto" w:fill="00FDE8"/>
        </w:rPr>
        <w:t>(remove parentheticals if using text)</w:t>
      </w:r>
    </w:p>
    <w:p w14:paraId="2983DA26" w14:textId="77777777" w:rsidR="00576A79" w:rsidRDefault="00576A79" w:rsidP="00576A79">
      <w:pPr>
        <w:pStyle w:val="BodyText"/>
        <w:kinsoku w:val="0"/>
        <w:overflowPunct w:val="0"/>
        <w:spacing w:before="4"/>
        <w:rPr>
          <w:b/>
          <w:bCs/>
          <w:i/>
          <w:iCs/>
        </w:rPr>
      </w:pPr>
    </w:p>
    <w:p w14:paraId="42549FBF" w14:textId="77777777" w:rsidR="00576A79" w:rsidRDefault="00576A79" w:rsidP="00576A79">
      <w:pPr>
        <w:pStyle w:val="Heading3"/>
        <w:kinsoku w:val="0"/>
        <w:overflowPunct w:val="0"/>
        <w:ind w:left="140"/>
        <w:rPr>
          <w:rFonts w:eastAsiaTheme="minorEastAsia"/>
          <w:spacing w:val="-2"/>
        </w:rPr>
      </w:pPr>
      <w:bookmarkStart w:id="14" w:name="Section_4._REGIONAL_COUNCIL"/>
      <w:bookmarkEnd w:id="14"/>
      <w:r>
        <w:rPr>
          <w:rFonts w:eastAsiaTheme="minorEastAsia"/>
        </w:rPr>
        <w:t>Section</w:t>
      </w:r>
      <w:r>
        <w:rPr>
          <w:rFonts w:eastAsiaTheme="minorEastAsia"/>
          <w:spacing w:val="-6"/>
        </w:rPr>
        <w:t xml:space="preserve"> </w:t>
      </w:r>
      <w:r>
        <w:rPr>
          <w:rFonts w:eastAsiaTheme="minorEastAsia"/>
        </w:rPr>
        <w:t>4.</w:t>
      </w:r>
      <w:r>
        <w:rPr>
          <w:rFonts w:eastAsiaTheme="minorEastAsia"/>
          <w:spacing w:val="-9"/>
        </w:rPr>
        <w:t xml:space="preserve"> </w:t>
      </w:r>
      <w:r>
        <w:rPr>
          <w:rFonts w:eastAsiaTheme="minorEastAsia"/>
        </w:rPr>
        <w:t>REGIONAL</w:t>
      </w:r>
      <w:r>
        <w:rPr>
          <w:rFonts w:eastAsiaTheme="minorEastAsia"/>
          <w:spacing w:val="-5"/>
        </w:rPr>
        <w:t xml:space="preserve"> </w:t>
      </w:r>
      <w:r>
        <w:rPr>
          <w:rFonts w:eastAsiaTheme="minorEastAsia"/>
          <w:spacing w:val="-2"/>
        </w:rPr>
        <w:t>COUNCIL</w:t>
      </w:r>
    </w:p>
    <w:p w14:paraId="43814837" w14:textId="77777777" w:rsidR="00576A79" w:rsidRDefault="00576A79" w:rsidP="00576A79">
      <w:pPr>
        <w:pStyle w:val="BodyText"/>
        <w:kinsoku w:val="0"/>
        <w:overflowPunct w:val="0"/>
        <w:spacing w:before="10"/>
        <w:rPr>
          <w:b/>
          <w:bCs/>
          <w:sz w:val="11"/>
          <w:szCs w:val="11"/>
        </w:rPr>
      </w:pPr>
    </w:p>
    <w:p w14:paraId="51BC3A0D" w14:textId="77777777" w:rsidR="00576A79" w:rsidRDefault="00576A79" w:rsidP="00576A79">
      <w:pPr>
        <w:pStyle w:val="ListParagraph"/>
        <w:widowControl w:val="0"/>
        <w:numPr>
          <w:ilvl w:val="0"/>
          <w:numId w:val="14"/>
        </w:numPr>
        <w:tabs>
          <w:tab w:val="left" w:pos="1105"/>
        </w:tabs>
        <w:kinsoku w:val="0"/>
        <w:overflowPunct w:val="0"/>
        <w:autoSpaceDE w:val="0"/>
        <w:autoSpaceDN w:val="0"/>
        <w:adjustRightInd w:val="0"/>
        <w:spacing w:before="95" w:after="0" w:line="242" w:lineRule="auto"/>
        <w:ind w:right="881" w:hanging="1"/>
        <w:contextualSpacing w:val="0"/>
        <w:rPr>
          <w:color w:val="000000"/>
          <w:sz w:val="20"/>
          <w:szCs w:val="20"/>
        </w:rPr>
      </w:pPr>
      <w:r>
        <w:rPr>
          <w:sz w:val="20"/>
          <w:szCs w:val="20"/>
        </w:rPr>
        <w:t>This</w:t>
      </w:r>
      <w:r>
        <w:rPr>
          <w:spacing w:val="-6"/>
          <w:sz w:val="20"/>
          <w:szCs w:val="20"/>
        </w:rPr>
        <w:t xml:space="preserve"> </w:t>
      </w:r>
      <w:r>
        <w:rPr>
          <w:sz w:val="20"/>
          <w:szCs w:val="20"/>
        </w:rPr>
        <w:t>Chapter</w:t>
      </w:r>
      <w:r>
        <w:rPr>
          <w:spacing w:val="-1"/>
          <w:sz w:val="20"/>
          <w:szCs w:val="20"/>
        </w:rPr>
        <w:t xml:space="preserve"> </w:t>
      </w:r>
      <w:r>
        <w:rPr>
          <w:sz w:val="20"/>
          <w:szCs w:val="20"/>
        </w:rPr>
        <w:t>shall</w:t>
      </w:r>
      <w:r>
        <w:rPr>
          <w:spacing w:val="-3"/>
          <w:sz w:val="20"/>
          <w:szCs w:val="20"/>
        </w:rPr>
        <w:t xml:space="preserve"> </w:t>
      </w:r>
      <w:r>
        <w:rPr>
          <w:sz w:val="20"/>
          <w:szCs w:val="20"/>
        </w:rPr>
        <w:t>belong</w:t>
      </w:r>
      <w:r>
        <w:rPr>
          <w:spacing w:val="-3"/>
          <w:sz w:val="20"/>
          <w:szCs w:val="20"/>
        </w:rPr>
        <w:t xml:space="preserve"> </w:t>
      </w:r>
      <w:r>
        <w:rPr>
          <w:sz w:val="20"/>
          <w:szCs w:val="20"/>
        </w:rPr>
        <w:t>to</w:t>
      </w:r>
      <w:r>
        <w:rPr>
          <w:spacing w:val="-8"/>
          <w:sz w:val="20"/>
          <w:szCs w:val="20"/>
        </w:rPr>
        <w:t xml:space="preserve"> </w:t>
      </w:r>
      <w:r>
        <w:rPr>
          <w:sz w:val="20"/>
          <w:szCs w:val="20"/>
        </w:rPr>
        <w:t>the</w:t>
      </w:r>
      <w:r>
        <w:rPr>
          <w:spacing w:val="-3"/>
          <w:sz w:val="20"/>
          <w:szCs w:val="20"/>
        </w:rPr>
        <w:t xml:space="preserve"> </w:t>
      </w:r>
      <w:r>
        <w:rPr>
          <w:sz w:val="20"/>
          <w:szCs w:val="20"/>
        </w:rPr>
        <w:t>Region</w:t>
      </w:r>
      <w:r>
        <w:rPr>
          <w:spacing w:val="-3"/>
          <w:sz w:val="20"/>
          <w:szCs w:val="20"/>
        </w:rPr>
        <w:t xml:space="preserve"> </w:t>
      </w:r>
      <w:r>
        <w:rPr>
          <w:b/>
          <w:bCs/>
          <w:color w:val="000000"/>
          <w:sz w:val="20"/>
          <w:szCs w:val="20"/>
          <w:shd w:val="clear" w:color="auto" w:fill="00FFFF"/>
        </w:rPr>
        <w:t>(Insert</w:t>
      </w:r>
      <w:r>
        <w:rPr>
          <w:b/>
          <w:bCs/>
          <w:color w:val="000000"/>
          <w:spacing w:val="-1"/>
          <w:sz w:val="20"/>
          <w:szCs w:val="20"/>
          <w:shd w:val="clear" w:color="auto" w:fill="00FFFF"/>
        </w:rPr>
        <w:t xml:space="preserve"> </w:t>
      </w:r>
      <w:r>
        <w:rPr>
          <w:b/>
          <w:bCs/>
          <w:color w:val="000000"/>
          <w:sz w:val="20"/>
          <w:szCs w:val="20"/>
          <w:shd w:val="clear" w:color="auto" w:fill="00FFFF"/>
        </w:rPr>
        <w:t>Region Number)</w:t>
      </w:r>
      <w:r>
        <w:rPr>
          <w:b/>
          <w:bCs/>
          <w:color w:val="000000"/>
          <w:spacing w:val="-1"/>
          <w:sz w:val="20"/>
          <w:szCs w:val="20"/>
        </w:rPr>
        <w:t xml:space="preserve"> </w:t>
      </w:r>
      <w:r>
        <w:rPr>
          <w:color w:val="000000"/>
          <w:sz w:val="20"/>
          <w:szCs w:val="20"/>
        </w:rPr>
        <w:t>Council</w:t>
      </w:r>
      <w:r>
        <w:rPr>
          <w:color w:val="000000"/>
          <w:spacing w:val="-3"/>
          <w:sz w:val="20"/>
          <w:szCs w:val="20"/>
        </w:rPr>
        <w:t xml:space="preserve"> </w:t>
      </w:r>
      <w:r>
        <w:rPr>
          <w:color w:val="000000"/>
          <w:sz w:val="20"/>
          <w:szCs w:val="20"/>
        </w:rPr>
        <w:t>of Blacks</w:t>
      </w:r>
      <w:r>
        <w:rPr>
          <w:color w:val="000000"/>
          <w:spacing w:val="-6"/>
          <w:sz w:val="20"/>
          <w:szCs w:val="20"/>
        </w:rPr>
        <w:t xml:space="preserve"> </w:t>
      </w:r>
      <w:r>
        <w:rPr>
          <w:color w:val="000000"/>
          <w:sz w:val="20"/>
          <w:szCs w:val="20"/>
        </w:rPr>
        <w:t>In Government in accordance with the National Constitution.</w:t>
      </w:r>
    </w:p>
    <w:p w14:paraId="3D0BD6EB" w14:textId="77777777" w:rsidR="00576A79" w:rsidRDefault="00576A79" w:rsidP="00576A79">
      <w:pPr>
        <w:pStyle w:val="BodyText"/>
        <w:kinsoku w:val="0"/>
        <w:overflowPunct w:val="0"/>
        <w:spacing w:before="8"/>
        <w:rPr>
          <w:sz w:val="19"/>
          <w:szCs w:val="19"/>
        </w:rPr>
      </w:pPr>
    </w:p>
    <w:p w14:paraId="0A40D92E" w14:textId="77777777" w:rsidR="00576A79" w:rsidRDefault="00576A79" w:rsidP="00576A79">
      <w:pPr>
        <w:pStyle w:val="ListParagraph"/>
        <w:widowControl w:val="0"/>
        <w:numPr>
          <w:ilvl w:val="0"/>
          <w:numId w:val="14"/>
        </w:numPr>
        <w:tabs>
          <w:tab w:val="left" w:pos="1105"/>
        </w:tabs>
        <w:kinsoku w:val="0"/>
        <w:overflowPunct w:val="0"/>
        <w:autoSpaceDE w:val="0"/>
        <w:autoSpaceDN w:val="0"/>
        <w:adjustRightInd w:val="0"/>
        <w:spacing w:after="0" w:line="240" w:lineRule="auto"/>
        <w:ind w:right="956" w:hanging="1"/>
        <w:contextualSpacing w:val="0"/>
        <w:rPr>
          <w:sz w:val="20"/>
          <w:szCs w:val="20"/>
        </w:rPr>
      </w:pPr>
      <w:r>
        <w:rPr>
          <w:sz w:val="20"/>
          <w:szCs w:val="20"/>
        </w:rPr>
        <w:t>The</w:t>
      </w:r>
      <w:r>
        <w:rPr>
          <w:spacing w:val="-4"/>
          <w:sz w:val="20"/>
          <w:szCs w:val="20"/>
        </w:rPr>
        <w:t xml:space="preserve"> </w:t>
      </w:r>
      <w:r>
        <w:rPr>
          <w:sz w:val="20"/>
          <w:szCs w:val="20"/>
        </w:rPr>
        <w:t>representatives</w:t>
      </w:r>
      <w:r>
        <w:rPr>
          <w:spacing w:val="-7"/>
          <w:sz w:val="20"/>
          <w:szCs w:val="20"/>
        </w:rPr>
        <w:t xml:space="preserve"> </w:t>
      </w:r>
      <w:r>
        <w:rPr>
          <w:sz w:val="20"/>
          <w:szCs w:val="20"/>
        </w:rPr>
        <w:t>to</w:t>
      </w:r>
      <w:r>
        <w:rPr>
          <w:spacing w:val="-4"/>
          <w:sz w:val="20"/>
          <w:szCs w:val="20"/>
        </w:rPr>
        <w:t xml:space="preserve"> </w:t>
      </w:r>
      <w:r>
        <w:rPr>
          <w:sz w:val="20"/>
          <w:szCs w:val="20"/>
        </w:rPr>
        <w:t>the</w:t>
      </w:r>
      <w:r>
        <w:rPr>
          <w:spacing w:val="-4"/>
          <w:sz w:val="20"/>
          <w:szCs w:val="20"/>
        </w:rPr>
        <w:t xml:space="preserve"> </w:t>
      </w:r>
      <w:r>
        <w:rPr>
          <w:sz w:val="20"/>
          <w:szCs w:val="20"/>
        </w:rPr>
        <w:t>Regional Council shall</w:t>
      </w:r>
      <w:r>
        <w:rPr>
          <w:spacing w:val="-4"/>
          <w:sz w:val="20"/>
          <w:szCs w:val="20"/>
        </w:rPr>
        <w:t xml:space="preserve"> </w:t>
      </w:r>
      <w:r>
        <w:rPr>
          <w:sz w:val="20"/>
          <w:szCs w:val="20"/>
        </w:rPr>
        <w:t>consist</w:t>
      </w:r>
      <w:r>
        <w:rPr>
          <w:spacing w:val="-1"/>
          <w:sz w:val="20"/>
          <w:szCs w:val="20"/>
        </w:rPr>
        <w:t xml:space="preserve"> </w:t>
      </w:r>
      <w:r>
        <w:rPr>
          <w:sz w:val="20"/>
          <w:szCs w:val="20"/>
        </w:rPr>
        <w:t>of</w:t>
      </w:r>
      <w:r>
        <w:rPr>
          <w:spacing w:val="-1"/>
          <w:sz w:val="20"/>
          <w:szCs w:val="20"/>
        </w:rPr>
        <w:t xml:space="preserve"> </w:t>
      </w:r>
      <w:r>
        <w:rPr>
          <w:sz w:val="20"/>
          <w:szCs w:val="20"/>
        </w:rPr>
        <w:t>three</w:t>
      </w:r>
      <w:r>
        <w:rPr>
          <w:spacing w:val="-4"/>
          <w:sz w:val="20"/>
          <w:szCs w:val="20"/>
        </w:rPr>
        <w:t xml:space="preserve"> </w:t>
      </w:r>
      <w:r>
        <w:rPr>
          <w:sz w:val="20"/>
          <w:szCs w:val="20"/>
        </w:rPr>
        <w:t>(3)</w:t>
      </w:r>
      <w:r>
        <w:rPr>
          <w:spacing w:val="-7"/>
          <w:sz w:val="20"/>
          <w:szCs w:val="20"/>
        </w:rPr>
        <w:t xml:space="preserve"> </w:t>
      </w:r>
      <w:r>
        <w:rPr>
          <w:sz w:val="20"/>
          <w:szCs w:val="20"/>
        </w:rPr>
        <w:t>regular</w:t>
      </w:r>
      <w:r>
        <w:rPr>
          <w:spacing w:val="-8"/>
          <w:sz w:val="20"/>
          <w:szCs w:val="20"/>
        </w:rPr>
        <w:t xml:space="preserve"> </w:t>
      </w:r>
      <w:r>
        <w:rPr>
          <w:sz w:val="20"/>
          <w:szCs w:val="20"/>
        </w:rPr>
        <w:t>financial members elected from the Chapter.</w:t>
      </w:r>
    </w:p>
    <w:p w14:paraId="74D86B16" w14:textId="77777777" w:rsidR="00576A79" w:rsidRDefault="00576A79" w:rsidP="00576A79">
      <w:pPr>
        <w:pStyle w:val="BodyText"/>
        <w:kinsoku w:val="0"/>
        <w:overflowPunct w:val="0"/>
        <w:spacing w:before="8"/>
        <w:rPr>
          <w:sz w:val="19"/>
          <w:szCs w:val="19"/>
        </w:rPr>
      </w:pPr>
    </w:p>
    <w:p w14:paraId="2D911FBB" w14:textId="77777777" w:rsidR="00576A79" w:rsidRDefault="00576A79" w:rsidP="00576A79">
      <w:pPr>
        <w:pStyle w:val="ListParagraph"/>
        <w:widowControl w:val="0"/>
        <w:numPr>
          <w:ilvl w:val="0"/>
          <w:numId w:val="14"/>
        </w:numPr>
        <w:tabs>
          <w:tab w:val="left" w:pos="1178"/>
        </w:tabs>
        <w:kinsoku w:val="0"/>
        <w:overflowPunct w:val="0"/>
        <w:autoSpaceDE w:val="0"/>
        <w:autoSpaceDN w:val="0"/>
        <w:adjustRightInd w:val="0"/>
        <w:spacing w:after="0" w:line="240" w:lineRule="auto"/>
        <w:ind w:left="861" w:right="730" w:hanging="1"/>
        <w:contextualSpacing w:val="0"/>
        <w:rPr>
          <w:sz w:val="20"/>
          <w:szCs w:val="20"/>
        </w:rPr>
      </w:pPr>
      <w:r>
        <w:rPr>
          <w:sz w:val="20"/>
          <w:szCs w:val="20"/>
        </w:rPr>
        <w:t>Chapters</w:t>
      </w:r>
      <w:r>
        <w:rPr>
          <w:spacing w:val="-10"/>
          <w:sz w:val="20"/>
          <w:szCs w:val="20"/>
        </w:rPr>
        <w:t xml:space="preserve"> </w:t>
      </w:r>
      <w:r>
        <w:rPr>
          <w:sz w:val="20"/>
          <w:szCs w:val="20"/>
        </w:rPr>
        <w:t>may elect</w:t>
      </w:r>
      <w:r>
        <w:rPr>
          <w:spacing w:val="-4"/>
          <w:sz w:val="20"/>
          <w:szCs w:val="20"/>
        </w:rPr>
        <w:t xml:space="preserve"> </w:t>
      </w:r>
      <w:r>
        <w:rPr>
          <w:sz w:val="20"/>
          <w:szCs w:val="20"/>
        </w:rPr>
        <w:t>alternates</w:t>
      </w:r>
      <w:r>
        <w:rPr>
          <w:spacing w:val="-5"/>
          <w:sz w:val="20"/>
          <w:szCs w:val="20"/>
        </w:rPr>
        <w:t xml:space="preserve"> </w:t>
      </w:r>
      <w:r>
        <w:rPr>
          <w:sz w:val="20"/>
          <w:szCs w:val="20"/>
        </w:rPr>
        <w:t>to</w:t>
      </w:r>
      <w:r>
        <w:rPr>
          <w:spacing w:val="-2"/>
          <w:sz w:val="20"/>
          <w:szCs w:val="20"/>
        </w:rPr>
        <w:t xml:space="preserve"> </w:t>
      </w:r>
      <w:r>
        <w:rPr>
          <w:sz w:val="20"/>
          <w:szCs w:val="20"/>
        </w:rPr>
        <w:t>substitute</w:t>
      </w:r>
      <w:r>
        <w:rPr>
          <w:spacing w:val="-7"/>
          <w:sz w:val="20"/>
          <w:szCs w:val="20"/>
        </w:rPr>
        <w:t xml:space="preserve"> </w:t>
      </w:r>
      <w:r>
        <w:rPr>
          <w:sz w:val="20"/>
          <w:szCs w:val="20"/>
        </w:rPr>
        <w:t>for</w:t>
      </w:r>
      <w:r>
        <w:rPr>
          <w:spacing w:val="-5"/>
          <w:sz w:val="20"/>
          <w:szCs w:val="20"/>
        </w:rPr>
        <w:t xml:space="preserve"> </w:t>
      </w:r>
      <w:r>
        <w:rPr>
          <w:sz w:val="20"/>
          <w:szCs w:val="20"/>
        </w:rPr>
        <w:t>regional representatives</w:t>
      </w:r>
      <w:r>
        <w:rPr>
          <w:spacing w:val="-5"/>
          <w:sz w:val="20"/>
          <w:szCs w:val="20"/>
        </w:rPr>
        <w:t xml:space="preserve"> </w:t>
      </w:r>
      <w:r>
        <w:rPr>
          <w:sz w:val="20"/>
          <w:szCs w:val="20"/>
        </w:rPr>
        <w:t>in</w:t>
      </w:r>
      <w:r>
        <w:rPr>
          <w:spacing w:val="-7"/>
          <w:sz w:val="20"/>
          <w:szCs w:val="20"/>
        </w:rPr>
        <w:t xml:space="preserve"> </w:t>
      </w:r>
      <w:r>
        <w:rPr>
          <w:sz w:val="20"/>
          <w:szCs w:val="20"/>
        </w:rPr>
        <w:t>the</w:t>
      </w:r>
      <w:r>
        <w:rPr>
          <w:spacing w:val="-2"/>
          <w:sz w:val="20"/>
          <w:szCs w:val="20"/>
        </w:rPr>
        <w:t xml:space="preserve"> </w:t>
      </w:r>
      <w:r>
        <w:rPr>
          <w:sz w:val="20"/>
          <w:szCs w:val="20"/>
        </w:rPr>
        <w:t>event</w:t>
      </w:r>
      <w:r>
        <w:rPr>
          <w:spacing w:val="-4"/>
          <w:sz w:val="20"/>
          <w:szCs w:val="20"/>
        </w:rPr>
        <w:t xml:space="preserve"> </w:t>
      </w:r>
      <w:r>
        <w:rPr>
          <w:sz w:val="20"/>
          <w:szCs w:val="20"/>
        </w:rPr>
        <w:t>the elected regional representative cannot serve due to circumstances beyond their control.</w:t>
      </w:r>
    </w:p>
    <w:p w14:paraId="337B22C6" w14:textId="77777777" w:rsidR="00576A79" w:rsidRDefault="00576A79" w:rsidP="00576A79">
      <w:pPr>
        <w:pStyle w:val="BodyText"/>
        <w:kinsoku w:val="0"/>
        <w:overflowPunct w:val="0"/>
        <w:spacing w:before="8"/>
        <w:rPr>
          <w:sz w:val="19"/>
          <w:szCs w:val="19"/>
        </w:rPr>
      </w:pPr>
    </w:p>
    <w:p w14:paraId="15F1D79B" w14:textId="77777777" w:rsidR="00576A79" w:rsidRDefault="00576A79" w:rsidP="00576A79">
      <w:pPr>
        <w:pStyle w:val="Heading3"/>
        <w:kinsoku w:val="0"/>
        <w:overflowPunct w:val="0"/>
        <w:rPr>
          <w:rFonts w:eastAsiaTheme="minorEastAsia"/>
          <w:spacing w:val="-2"/>
        </w:rPr>
      </w:pPr>
      <w:bookmarkStart w:id="15" w:name="Section_5._NATIONAL"/>
      <w:bookmarkEnd w:id="15"/>
      <w:r>
        <w:rPr>
          <w:rFonts w:eastAsiaTheme="minorEastAsia"/>
        </w:rPr>
        <w:t>Section</w:t>
      </w:r>
      <w:r>
        <w:rPr>
          <w:rFonts w:eastAsiaTheme="minorEastAsia"/>
          <w:spacing w:val="-3"/>
        </w:rPr>
        <w:t xml:space="preserve"> </w:t>
      </w:r>
      <w:r>
        <w:rPr>
          <w:rFonts w:eastAsiaTheme="minorEastAsia"/>
        </w:rPr>
        <w:t>5.</w:t>
      </w:r>
      <w:r>
        <w:rPr>
          <w:rFonts w:eastAsiaTheme="minorEastAsia"/>
          <w:spacing w:val="-6"/>
        </w:rPr>
        <w:t xml:space="preserve"> </w:t>
      </w:r>
      <w:r>
        <w:rPr>
          <w:rFonts w:eastAsiaTheme="minorEastAsia"/>
          <w:spacing w:val="-2"/>
        </w:rPr>
        <w:t>NATIONAL</w:t>
      </w:r>
    </w:p>
    <w:p w14:paraId="79E90855" w14:textId="77777777" w:rsidR="00576A79" w:rsidRDefault="00576A79" w:rsidP="00576A79">
      <w:pPr>
        <w:pStyle w:val="BodyText"/>
        <w:kinsoku w:val="0"/>
        <w:overflowPunct w:val="0"/>
        <w:spacing w:before="6"/>
        <w:rPr>
          <w:b/>
          <w:bCs/>
        </w:rPr>
      </w:pPr>
    </w:p>
    <w:p w14:paraId="7BF19977" w14:textId="77777777" w:rsidR="00576A79" w:rsidRDefault="00576A79" w:rsidP="00576A79">
      <w:pPr>
        <w:pStyle w:val="ListParagraph"/>
        <w:widowControl w:val="0"/>
        <w:numPr>
          <w:ilvl w:val="0"/>
          <w:numId w:val="16"/>
        </w:numPr>
        <w:tabs>
          <w:tab w:val="left" w:pos="1107"/>
        </w:tabs>
        <w:kinsoku w:val="0"/>
        <w:overflowPunct w:val="0"/>
        <w:autoSpaceDE w:val="0"/>
        <w:autoSpaceDN w:val="0"/>
        <w:adjustRightInd w:val="0"/>
        <w:spacing w:after="0" w:line="240" w:lineRule="auto"/>
        <w:ind w:right="106" w:hanging="1"/>
        <w:contextualSpacing w:val="0"/>
        <w:rPr>
          <w:sz w:val="20"/>
          <w:szCs w:val="20"/>
        </w:rPr>
      </w:pPr>
      <w:r>
        <w:rPr>
          <w:sz w:val="20"/>
          <w:szCs w:val="20"/>
        </w:rPr>
        <w:t>This</w:t>
      </w:r>
      <w:r>
        <w:rPr>
          <w:spacing w:val="-6"/>
          <w:sz w:val="20"/>
          <w:szCs w:val="20"/>
        </w:rPr>
        <w:t xml:space="preserve"> </w:t>
      </w:r>
      <w:r>
        <w:rPr>
          <w:sz w:val="20"/>
          <w:szCs w:val="20"/>
        </w:rPr>
        <w:t>Chapter</w:t>
      </w:r>
      <w:r>
        <w:rPr>
          <w:spacing w:val="-1"/>
          <w:sz w:val="20"/>
          <w:szCs w:val="20"/>
        </w:rPr>
        <w:t xml:space="preserve"> </w:t>
      </w:r>
      <w:r>
        <w:rPr>
          <w:sz w:val="20"/>
          <w:szCs w:val="20"/>
        </w:rPr>
        <w:t>shall</w:t>
      </w:r>
      <w:r>
        <w:rPr>
          <w:spacing w:val="-3"/>
          <w:sz w:val="20"/>
          <w:szCs w:val="20"/>
        </w:rPr>
        <w:t xml:space="preserve"> </w:t>
      </w:r>
      <w:r>
        <w:rPr>
          <w:sz w:val="20"/>
          <w:szCs w:val="20"/>
        </w:rPr>
        <w:t>be</w:t>
      </w:r>
      <w:r>
        <w:rPr>
          <w:spacing w:val="-3"/>
          <w:sz w:val="20"/>
          <w:szCs w:val="20"/>
        </w:rPr>
        <w:t xml:space="preserve"> </w:t>
      </w:r>
      <w:r>
        <w:rPr>
          <w:sz w:val="20"/>
          <w:szCs w:val="20"/>
        </w:rPr>
        <w:t>a</w:t>
      </w:r>
      <w:r>
        <w:rPr>
          <w:spacing w:val="-3"/>
          <w:sz w:val="20"/>
          <w:szCs w:val="20"/>
        </w:rPr>
        <w:t xml:space="preserve"> </w:t>
      </w:r>
      <w:r>
        <w:rPr>
          <w:sz w:val="20"/>
          <w:szCs w:val="20"/>
        </w:rPr>
        <w:t>part</w:t>
      </w:r>
      <w:r>
        <w:rPr>
          <w:spacing w:val="-5"/>
          <w:sz w:val="20"/>
          <w:szCs w:val="20"/>
        </w:rPr>
        <w:t xml:space="preserve"> </w:t>
      </w:r>
      <w:r>
        <w:rPr>
          <w:sz w:val="20"/>
          <w:szCs w:val="20"/>
        </w:rPr>
        <w:t>of the</w:t>
      </w:r>
      <w:r>
        <w:rPr>
          <w:spacing w:val="-3"/>
          <w:sz w:val="20"/>
          <w:szCs w:val="20"/>
        </w:rPr>
        <w:t xml:space="preserve"> </w:t>
      </w:r>
      <w:r>
        <w:rPr>
          <w:sz w:val="20"/>
          <w:szCs w:val="20"/>
        </w:rPr>
        <w:t>National</w:t>
      </w:r>
      <w:r>
        <w:rPr>
          <w:spacing w:val="-3"/>
          <w:sz w:val="20"/>
          <w:szCs w:val="20"/>
        </w:rPr>
        <w:t xml:space="preserve"> </w:t>
      </w:r>
      <w:r>
        <w:rPr>
          <w:sz w:val="20"/>
          <w:szCs w:val="20"/>
        </w:rPr>
        <w:t>Organization</w:t>
      </w:r>
      <w:r>
        <w:rPr>
          <w:spacing w:val="-3"/>
          <w:sz w:val="20"/>
          <w:szCs w:val="20"/>
        </w:rPr>
        <w:t xml:space="preserve"> </w:t>
      </w:r>
      <w:r>
        <w:rPr>
          <w:sz w:val="20"/>
          <w:szCs w:val="20"/>
        </w:rPr>
        <w:t>and</w:t>
      </w:r>
      <w:r>
        <w:rPr>
          <w:spacing w:val="-3"/>
          <w:sz w:val="20"/>
          <w:szCs w:val="20"/>
        </w:rPr>
        <w:t xml:space="preserve"> </w:t>
      </w:r>
      <w:r>
        <w:rPr>
          <w:sz w:val="20"/>
          <w:szCs w:val="20"/>
        </w:rPr>
        <w:t>participate</w:t>
      </w:r>
      <w:r>
        <w:rPr>
          <w:spacing w:val="-8"/>
          <w:sz w:val="20"/>
          <w:szCs w:val="20"/>
        </w:rPr>
        <w:t xml:space="preserve"> </w:t>
      </w:r>
      <w:r>
        <w:rPr>
          <w:sz w:val="20"/>
          <w:szCs w:val="20"/>
        </w:rPr>
        <w:t>in</w:t>
      </w:r>
      <w:r>
        <w:rPr>
          <w:spacing w:val="-3"/>
          <w:sz w:val="20"/>
          <w:szCs w:val="20"/>
        </w:rPr>
        <w:t xml:space="preserve"> </w:t>
      </w:r>
      <w:r>
        <w:rPr>
          <w:sz w:val="20"/>
          <w:szCs w:val="20"/>
        </w:rPr>
        <w:t>national</w:t>
      </w:r>
      <w:r>
        <w:rPr>
          <w:spacing w:val="-3"/>
          <w:sz w:val="20"/>
          <w:szCs w:val="20"/>
        </w:rPr>
        <w:t xml:space="preserve"> </w:t>
      </w:r>
      <w:r>
        <w:rPr>
          <w:sz w:val="20"/>
          <w:szCs w:val="20"/>
        </w:rPr>
        <w:t>assemblies in accordance with the National Constitution.</w:t>
      </w:r>
    </w:p>
    <w:p w14:paraId="7E995C58" w14:textId="77777777" w:rsidR="00576A79" w:rsidRDefault="00576A79" w:rsidP="00576A79">
      <w:pPr>
        <w:pStyle w:val="BodyText"/>
        <w:kinsoku w:val="0"/>
        <w:overflowPunct w:val="0"/>
        <w:spacing w:before="1"/>
      </w:pPr>
    </w:p>
    <w:p w14:paraId="5C788E62" w14:textId="77777777" w:rsidR="00576A79" w:rsidRDefault="00576A79" w:rsidP="00576A79">
      <w:pPr>
        <w:pStyle w:val="ListParagraph"/>
        <w:widowControl w:val="0"/>
        <w:numPr>
          <w:ilvl w:val="0"/>
          <w:numId w:val="16"/>
        </w:numPr>
        <w:tabs>
          <w:tab w:val="left" w:pos="1108"/>
        </w:tabs>
        <w:kinsoku w:val="0"/>
        <w:overflowPunct w:val="0"/>
        <w:autoSpaceDE w:val="0"/>
        <w:autoSpaceDN w:val="0"/>
        <w:adjustRightInd w:val="0"/>
        <w:spacing w:after="0" w:line="240" w:lineRule="auto"/>
        <w:ind w:left="863" w:right="377" w:hanging="1"/>
        <w:contextualSpacing w:val="0"/>
        <w:rPr>
          <w:spacing w:val="-2"/>
          <w:sz w:val="20"/>
          <w:szCs w:val="20"/>
        </w:rPr>
      </w:pPr>
      <w:r>
        <w:rPr>
          <w:sz w:val="20"/>
          <w:szCs w:val="20"/>
        </w:rPr>
        <w:t>This</w:t>
      </w:r>
      <w:r>
        <w:rPr>
          <w:spacing w:val="-5"/>
          <w:sz w:val="20"/>
          <w:szCs w:val="20"/>
        </w:rPr>
        <w:t xml:space="preserve"> </w:t>
      </w:r>
      <w:r>
        <w:rPr>
          <w:sz w:val="20"/>
          <w:szCs w:val="20"/>
        </w:rPr>
        <w:t>Chapter shall</w:t>
      </w:r>
      <w:r>
        <w:rPr>
          <w:spacing w:val="-7"/>
          <w:sz w:val="20"/>
          <w:szCs w:val="20"/>
        </w:rPr>
        <w:t xml:space="preserve"> </w:t>
      </w:r>
      <w:r>
        <w:rPr>
          <w:sz w:val="20"/>
          <w:szCs w:val="20"/>
        </w:rPr>
        <w:t>file</w:t>
      </w:r>
      <w:r>
        <w:rPr>
          <w:spacing w:val="-2"/>
          <w:sz w:val="20"/>
          <w:szCs w:val="20"/>
        </w:rPr>
        <w:t xml:space="preserve"> </w:t>
      </w:r>
      <w:r>
        <w:rPr>
          <w:sz w:val="20"/>
          <w:szCs w:val="20"/>
        </w:rPr>
        <w:t>periodic</w:t>
      </w:r>
      <w:r>
        <w:rPr>
          <w:spacing w:val="-5"/>
          <w:sz w:val="20"/>
          <w:szCs w:val="20"/>
        </w:rPr>
        <w:t xml:space="preserve"> </w:t>
      </w:r>
      <w:r>
        <w:rPr>
          <w:sz w:val="20"/>
          <w:szCs w:val="20"/>
        </w:rPr>
        <w:t>reports</w:t>
      </w:r>
      <w:r>
        <w:rPr>
          <w:spacing w:val="-5"/>
          <w:sz w:val="20"/>
          <w:szCs w:val="20"/>
        </w:rPr>
        <w:t xml:space="preserve"> </w:t>
      </w:r>
      <w:r>
        <w:rPr>
          <w:sz w:val="20"/>
          <w:szCs w:val="20"/>
        </w:rPr>
        <w:t>to</w:t>
      </w:r>
      <w:r>
        <w:rPr>
          <w:spacing w:val="-2"/>
          <w:sz w:val="20"/>
          <w:szCs w:val="20"/>
        </w:rPr>
        <w:t xml:space="preserve"> </w:t>
      </w:r>
      <w:r>
        <w:rPr>
          <w:sz w:val="20"/>
          <w:szCs w:val="20"/>
        </w:rPr>
        <w:t>the</w:t>
      </w:r>
      <w:r>
        <w:rPr>
          <w:spacing w:val="-2"/>
          <w:sz w:val="20"/>
          <w:szCs w:val="20"/>
        </w:rPr>
        <w:t xml:space="preserve"> </w:t>
      </w:r>
      <w:r>
        <w:rPr>
          <w:sz w:val="20"/>
          <w:szCs w:val="20"/>
        </w:rPr>
        <w:t>National</w:t>
      </w:r>
      <w:r>
        <w:rPr>
          <w:spacing w:val="-2"/>
          <w:sz w:val="20"/>
          <w:szCs w:val="20"/>
        </w:rPr>
        <w:t xml:space="preserve"> </w:t>
      </w:r>
      <w:r>
        <w:rPr>
          <w:sz w:val="20"/>
          <w:szCs w:val="20"/>
        </w:rPr>
        <w:t>Office</w:t>
      </w:r>
      <w:r>
        <w:rPr>
          <w:spacing w:val="-7"/>
          <w:sz w:val="20"/>
          <w:szCs w:val="20"/>
        </w:rPr>
        <w:t xml:space="preserve"> </w:t>
      </w:r>
      <w:r>
        <w:rPr>
          <w:sz w:val="20"/>
          <w:szCs w:val="20"/>
        </w:rPr>
        <w:t>in</w:t>
      </w:r>
      <w:r>
        <w:rPr>
          <w:spacing w:val="-2"/>
          <w:sz w:val="20"/>
          <w:szCs w:val="20"/>
        </w:rPr>
        <w:t xml:space="preserve"> </w:t>
      </w:r>
      <w:r>
        <w:rPr>
          <w:sz w:val="20"/>
          <w:szCs w:val="20"/>
        </w:rPr>
        <w:t>accordance</w:t>
      </w:r>
      <w:r>
        <w:rPr>
          <w:spacing w:val="-2"/>
          <w:sz w:val="20"/>
          <w:szCs w:val="20"/>
        </w:rPr>
        <w:t xml:space="preserve"> </w:t>
      </w:r>
      <w:r>
        <w:rPr>
          <w:sz w:val="20"/>
          <w:szCs w:val="20"/>
        </w:rPr>
        <w:t>with</w:t>
      </w:r>
      <w:r>
        <w:rPr>
          <w:spacing w:val="-7"/>
          <w:sz w:val="20"/>
          <w:szCs w:val="20"/>
        </w:rPr>
        <w:t xml:space="preserve"> </w:t>
      </w:r>
      <w:r>
        <w:rPr>
          <w:sz w:val="20"/>
          <w:szCs w:val="20"/>
        </w:rPr>
        <w:t>the</w:t>
      </w:r>
      <w:r>
        <w:rPr>
          <w:spacing w:val="-2"/>
          <w:sz w:val="20"/>
          <w:szCs w:val="20"/>
        </w:rPr>
        <w:t xml:space="preserve"> </w:t>
      </w:r>
      <w:r>
        <w:rPr>
          <w:sz w:val="20"/>
          <w:szCs w:val="20"/>
        </w:rPr>
        <w:t xml:space="preserve">National </w:t>
      </w:r>
      <w:r>
        <w:rPr>
          <w:spacing w:val="-2"/>
          <w:sz w:val="20"/>
          <w:szCs w:val="20"/>
        </w:rPr>
        <w:t>Constitution.</w:t>
      </w:r>
    </w:p>
    <w:p w14:paraId="17FB2D88" w14:textId="77777777" w:rsidR="00576A79" w:rsidRDefault="00576A79" w:rsidP="00576A79">
      <w:pPr>
        <w:pStyle w:val="BodyText"/>
        <w:kinsoku w:val="0"/>
        <w:overflowPunct w:val="0"/>
        <w:rPr>
          <w:sz w:val="22"/>
          <w:szCs w:val="22"/>
        </w:rPr>
      </w:pPr>
    </w:p>
    <w:p w14:paraId="1A0E6B69" w14:textId="77777777" w:rsidR="00576A79" w:rsidRDefault="00576A79" w:rsidP="00576A79">
      <w:pPr>
        <w:pStyle w:val="BodyText"/>
        <w:kinsoku w:val="0"/>
        <w:overflowPunct w:val="0"/>
        <w:spacing w:before="4"/>
        <w:rPr>
          <w:sz w:val="17"/>
          <w:szCs w:val="17"/>
        </w:rPr>
      </w:pPr>
    </w:p>
    <w:p w14:paraId="363B6D0B" w14:textId="77777777" w:rsidR="00576A79" w:rsidRDefault="00576A79" w:rsidP="00576A79">
      <w:pPr>
        <w:pStyle w:val="Heading1"/>
        <w:kinsoku w:val="0"/>
        <w:overflowPunct w:val="0"/>
        <w:ind w:left="4004" w:right="3969" w:firstLine="5"/>
        <w:rPr>
          <w:rFonts w:eastAsiaTheme="minorEastAsia"/>
          <w:spacing w:val="-2"/>
        </w:rPr>
      </w:pPr>
      <w:bookmarkStart w:id="16" w:name="ARTICLE_IV"/>
      <w:bookmarkEnd w:id="16"/>
      <w:r>
        <w:rPr>
          <w:rFonts w:eastAsiaTheme="minorEastAsia"/>
        </w:rPr>
        <w:t xml:space="preserve">ARTICLE IV </w:t>
      </w:r>
      <w:bookmarkStart w:id="17" w:name="MEMBERSHIP"/>
      <w:bookmarkEnd w:id="17"/>
      <w:r>
        <w:rPr>
          <w:rFonts w:eastAsiaTheme="minorEastAsia"/>
          <w:spacing w:val="-2"/>
        </w:rPr>
        <w:t>MEMBERSHIP</w:t>
      </w:r>
    </w:p>
    <w:p w14:paraId="20D306EE" w14:textId="77777777" w:rsidR="00576A79" w:rsidRDefault="00576A79" w:rsidP="00576A79">
      <w:pPr>
        <w:pStyle w:val="BodyText"/>
        <w:kinsoku w:val="0"/>
        <w:overflowPunct w:val="0"/>
        <w:spacing w:before="8"/>
        <w:rPr>
          <w:b/>
          <w:bCs/>
          <w:sz w:val="23"/>
          <w:szCs w:val="23"/>
        </w:rPr>
      </w:pPr>
    </w:p>
    <w:p w14:paraId="5ABD9A52" w14:textId="77777777" w:rsidR="00576A79" w:rsidRDefault="00576A79" w:rsidP="00576A79">
      <w:pPr>
        <w:pStyle w:val="BodyText"/>
        <w:kinsoku w:val="0"/>
        <w:overflowPunct w:val="0"/>
        <w:ind w:left="140" w:right="129" w:hanging="1"/>
      </w:pPr>
      <w:r>
        <w:rPr>
          <w:b/>
          <w:bCs/>
        </w:rPr>
        <w:t>Section 1. INDIVIDUAL MEMBERSHIP</w:t>
      </w:r>
      <w:r>
        <w:t>. Any person who is in accord with the philosophy, principles, policies, and</w:t>
      </w:r>
      <w:r>
        <w:rPr>
          <w:spacing w:val="-2"/>
        </w:rPr>
        <w:t xml:space="preserve"> </w:t>
      </w:r>
      <w:r>
        <w:t>objectives</w:t>
      </w:r>
      <w:r>
        <w:rPr>
          <w:spacing w:val="-5"/>
        </w:rPr>
        <w:t xml:space="preserve"> </w:t>
      </w:r>
      <w:r>
        <w:t>of this</w:t>
      </w:r>
      <w:r>
        <w:rPr>
          <w:spacing w:val="-5"/>
        </w:rPr>
        <w:t xml:space="preserve"> </w:t>
      </w:r>
      <w:r>
        <w:t>organization, and</w:t>
      </w:r>
      <w:r>
        <w:rPr>
          <w:spacing w:val="-2"/>
        </w:rPr>
        <w:t xml:space="preserve"> </w:t>
      </w:r>
      <w:r>
        <w:t>agrees</w:t>
      </w:r>
      <w:r>
        <w:rPr>
          <w:spacing w:val="-5"/>
        </w:rPr>
        <w:t xml:space="preserve"> </w:t>
      </w:r>
      <w:r>
        <w:t>to</w:t>
      </w:r>
      <w:r>
        <w:rPr>
          <w:spacing w:val="-2"/>
        </w:rPr>
        <w:t xml:space="preserve"> </w:t>
      </w:r>
      <w:r>
        <w:t>adhere</w:t>
      </w:r>
      <w:r>
        <w:rPr>
          <w:spacing w:val="-2"/>
        </w:rPr>
        <w:t xml:space="preserve"> </w:t>
      </w:r>
      <w:r>
        <w:t>to</w:t>
      </w:r>
      <w:r>
        <w:rPr>
          <w:spacing w:val="-7"/>
        </w:rPr>
        <w:t xml:space="preserve"> </w:t>
      </w:r>
      <w:r>
        <w:t>the</w:t>
      </w:r>
      <w:r>
        <w:rPr>
          <w:spacing w:val="-2"/>
        </w:rPr>
        <w:t xml:space="preserve"> </w:t>
      </w:r>
      <w:r>
        <w:t>same,</w:t>
      </w:r>
      <w:r>
        <w:rPr>
          <w:spacing w:val="-4"/>
        </w:rPr>
        <w:t xml:space="preserve"> </w:t>
      </w:r>
      <w:r>
        <w:t>may</w:t>
      </w:r>
      <w:r>
        <w:rPr>
          <w:spacing w:val="-5"/>
        </w:rPr>
        <w:t xml:space="preserve"> </w:t>
      </w:r>
      <w:r>
        <w:t>become</w:t>
      </w:r>
      <w:r>
        <w:rPr>
          <w:spacing w:val="-2"/>
        </w:rPr>
        <w:t xml:space="preserve"> </w:t>
      </w:r>
      <w:r>
        <w:t>a</w:t>
      </w:r>
      <w:r>
        <w:rPr>
          <w:spacing w:val="-7"/>
        </w:rPr>
        <w:t xml:space="preserve"> </w:t>
      </w:r>
      <w:r>
        <w:t>member</w:t>
      </w:r>
      <w:r>
        <w:rPr>
          <w:spacing w:val="-5"/>
        </w:rPr>
        <w:t xml:space="preserve"> </w:t>
      </w:r>
      <w:r>
        <w:t>of this organization by paying the annual National, Regional and/or Chapter membership dues, provided they are qualified as stated herein.</w:t>
      </w:r>
    </w:p>
    <w:p w14:paraId="36D62F08" w14:textId="77777777" w:rsidR="00576A79" w:rsidRDefault="00576A79" w:rsidP="00576A79">
      <w:pPr>
        <w:pStyle w:val="BodyText"/>
        <w:kinsoku w:val="0"/>
        <w:overflowPunct w:val="0"/>
        <w:spacing w:before="11"/>
        <w:rPr>
          <w:sz w:val="18"/>
          <w:szCs w:val="18"/>
        </w:rPr>
      </w:pPr>
    </w:p>
    <w:p w14:paraId="51D70751" w14:textId="77777777" w:rsidR="00576A79" w:rsidRDefault="00576A79" w:rsidP="00576A79">
      <w:pPr>
        <w:pStyle w:val="BodyText"/>
        <w:kinsoku w:val="0"/>
        <w:overflowPunct w:val="0"/>
        <w:ind w:left="142" w:right="188" w:hanging="1"/>
        <w:rPr>
          <w:spacing w:val="-2"/>
        </w:rPr>
      </w:pPr>
      <w:r>
        <w:rPr>
          <w:b/>
          <w:bCs/>
        </w:rPr>
        <w:t>Section 2.</w:t>
      </w:r>
      <w:r>
        <w:rPr>
          <w:b/>
          <w:bCs/>
          <w:spacing w:val="-4"/>
        </w:rPr>
        <w:t xml:space="preserve"> </w:t>
      </w:r>
      <w:r>
        <w:rPr>
          <w:b/>
          <w:bCs/>
        </w:rPr>
        <w:t>MEMBERSHIP</w:t>
      </w:r>
      <w:r>
        <w:rPr>
          <w:b/>
          <w:bCs/>
          <w:spacing w:val="-5"/>
        </w:rPr>
        <w:t xml:space="preserve"> </w:t>
      </w:r>
      <w:r>
        <w:rPr>
          <w:b/>
          <w:bCs/>
        </w:rPr>
        <w:t>CATEGORIES</w:t>
      </w:r>
      <w:r>
        <w:t>.</w:t>
      </w:r>
      <w:r>
        <w:rPr>
          <w:spacing w:val="-4"/>
        </w:rPr>
        <w:t xml:space="preserve"> </w:t>
      </w:r>
      <w:r>
        <w:t>There</w:t>
      </w:r>
      <w:r>
        <w:rPr>
          <w:spacing w:val="-2"/>
        </w:rPr>
        <w:t xml:space="preserve"> </w:t>
      </w:r>
      <w:r>
        <w:t>shall</w:t>
      </w:r>
      <w:r>
        <w:rPr>
          <w:spacing w:val="-2"/>
        </w:rPr>
        <w:t xml:space="preserve"> </w:t>
      </w:r>
      <w:r>
        <w:t>be</w:t>
      </w:r>
      <w:r>
        <w:rPr>
          <w:spacing w:val="-2"/>
        </w:rPr>
        <w:t xml:space="preserve"> </w:t>
      </w:r>
      <w:r>
        <w:t>three</w:t>
      </w:r>
      <w:r>
        <w:rPr>
          <w:spacing w:val="-2"/>
        </w:rPr>
        <w:t xml:space="preserve"> </w:t>
      </w:r>
      <w:r>
        <w:t>(3) categories</w:t>
      </w:r>
      <w:r>
        <w:rPr>
          <w:spacing w:val="-5"/>
        </w:rPr>
        <w:t xml:space="preserve"> </w:t>
      </w:r>
      <w:r>
        <w:t>of individual</w:t>
      </w:r>
      <w:r>
        <w:rPr>
          <w:spacing w:val="-7"/>
        </w:rPr>
        <w:t xml:space="preserve"> </w:t>
      </w:r>
      <w:r>
        <w:t>membership: Regular, Associate, and</w:t>
      </w:r>
      <w:r>
        <w:rPr>
          <w:spacing w:val="-3"/>
        </w:rPr>
        <w:t xml:space="preserve"> </w:t>
      </w:r>
      <w:r>
        <w:t>Life.</w:t>
      </w:r>
      <w:r>
        <w:rPr>
          <w:spacing w:val="-5"/>
        </w:rPr>
        <w:t xml:space="preserve"> </w:t>
      </w:r>
      <w:r>
        <w:t>Other</w:t>
      </w:r>
      <w:r>
        <w:rPr>
          <w:spacing w:val="-2"/>
        </w:rPr>
        <w:t xml:space="preserve"> </w:t>
      </w:r>
      <w:r>
        <w:t>categories</w:t>
      </w:r>
      <w:r>
        <w:rPr>
          <w:spacing w:val="-6"/>
        </w:rPr>
        <w:t xml:space="preserve"> </w:t>
      </w:r>
      <w:r>
        <w:t>of</w:t>
      </w:r>
      <w:r>
        <w:rPr>
          <w:spacing w:val="-5"/>
        </w:rPr>
        <w:t xml:space="preserve"> </w:t>
      </w:r>
      <w:r>
        <w:t>membership</w:t>
      </w:r>
      <w:r>
        <w:rPr>
          <w:spacing w:val="-3"/>
        </w:rPr>
        <w:t xml:space="preserve"> </w:t>
      </w:r>
      <w:r>
        <w:t>may</w:t>
      </w:r>
      <w:r>
        <w:rPr>
          <w:spacing w:val="-6"/>
        </w:rPr>
        <w:t xml:space="preserve"> </w:t>
      </w:r>
      <w:r>
        <w:t>be</w:t>
      </w:r>
      <w:r>
        <w:rPr>
          <w:spacing w:val="-3"/>
        </w:rPr>
        <w:t xml:space="preserve"> </w:t>
      </w:r>
      <w:r>
        <w:t>established</w:t>
      </w:r>
      <w:r>
        <w:rPr>
          <w:spacing w:val="-3"/>
        </w:rPr>
        <w:t xml:space="preserve"> </w:t>
      </w:r>
      <w:r>
        <w:t>by</w:t>
      </w:r>
      <w:r>
        <w:rPr>
          <w:spacing w:val="-1"/>
        </w:rPr>
        <w:t xml:space="preserve"> </w:t>
      </w:r>
      <w:r>
        <w:t>the</w:t>
      </w:r>
      <w:r>
        <w:rPr>
          <w:spacing w:val="-3"/>
        </w:rPr>
        <w:t xml:space="preserve"> </w:t>
      </w:r>
      <w:r>
        <w:t>National</w:t>
      </w:r>
      <w:r>
        <w:rPr>
          <w:spacing w:val="-3"/>
        </w:rPr>
        <w:t xml:space="preserve"> </w:t>
      </w:r>
      <w:r>
        <w:t>Board of Directors. Individual membership in</w:t>
      </w:r>
      <w:r>
        <w:rPr>
          <w:spacing w:val="-2"/>
        </w:rPr>
        <w:t xml:space="preserve"> </w:t>
      </w:r>
      <w:r>
        <w:t>the organization</w:t>
      </w:r>
      <w:r>
        <w:rPr>
          <w:spacing w:val="-2"/>
        </w:rPr>
        <w:t xml:space="preserve"> </w:t>
      </w:r>
      <w:r>
        <w:t xml:space="preserve">at the national level is a requirement for Chapter </w:t>
      </w:r>
      <w:r>
        <w:rPr>
          <w:spacing w:val="-2"/>
        </w:rPr>
        <w:t>membership.</w:t>
      </w:r>
    </w:p>
    <w:p w14:paraId="41409E38" w14:textId="77777777" w:rsidR="00576A79" w:rsidRDefault="00576A79" w:rsidP="00576A79">
      <w:pPr>
        <w:rPr>
          <w:spacing w:val="-2"/>
          <w:sz w:val="20"/>
          <w:szCs w:val="20"/>
        </w:rPr>
        <w:sectPr w:rsidR="00576A79">
          <w:pgSz w:w="12240" w:h="15840"/>
          <w:pgMar w:top="1360" w:right="1340" w:bottom="1280" w:left="1300" w:header="0" w:footer="1084" w:gutter="0"/>
          <w:cols w:space="720"/>
        </w:sectPr>
      </w:pPr>
    </w:p>
    <w:p w14:paraId="6702A47B" w14:textId="77777777" w:rsidR="00576A79" w:rsidRDefault="00576A79" w:rsidP="00576A79">
      <w:pPr>
        <w:pStyle w:val="ListParagraph"/>
        <w:widowControl w:val="0"/>
        <w:numPr>
          <w:ilvl w:val="0"/>
          <w:numId w:val="18"/>
        </w:numPr>
        <w:tabs>
          <w:tab w:val="left" w:pos="1221"/>
        </w:tabs>
        <w:kinsoku w:val="0"/>
        <w:overflowPunct w:val="0"/>
        <w:autoSpaceDE w:val="0"/>
        <w:autoSpaceDN w:val="0"/>
        <w:adjustRightInd w:val="0"/>
        <w:spacing w:before="75" w:after="0" w:line="240" w:lineRule="auto"/>
        <w:contextualSpacing w:val="0"/>
        <w:rPr>
          <w:spacing w:val="-2"/>
          <w:sz w:val="20"/>
          <w:szCs w:val="20"/>
        </w:rPr>
      </w:pPr>
      <w:r>
        <w:rPr>
          <w:sz w:val="20"/>
          <w:szCs w:val="20"/>
        </w:rPr>
        <w:lastRenderedPageBreak/>
        <w:t>Regular</w:t>
      </w:r>
      <w:r>
        <w:rPr>
          <w:spacing w:val="-6"/>
          <w:sz w:val="20"/>
          <w:szCs w:val="20"/>
        </w:rPr>
        <w:t xml:space="preserve"> </w:t>
      </w:r>
      <w:r>
        <w:rPr>
          <w:spacing w:val="-2"/>
          <w:sz w:val="20"/>
          <w:szCs w:val="20"/>
        </w:rPr>
        <w:t>Membership.</w:t>
      </w:r>
    </w:p>
    <w:p w14:paraId="6B6CF03A" w14:textId="77777777" w:rsidR="00576A79" w:rsidRDefault="00576A79" w:rsidP="00576A79">
      <w:pPr>
        <w:pStyle w:val="BodyText"/>
        <w:kinsoku w:val="0"/>
        <w:overflowPunct w:val="0"/>
        <w:spacing w:before="4"/>
        <w:rPr>
          <w:sz w:val="11"/>
          <w:szCs w:val="11"/>
        </w:rPr>
      </w:pPr>
    </w:p>
    <w:p w14:paraId="4D48D057" w14:textId="77777777" w:rsidR="00576A79" w:rsidRDefault="00576A79" w:rsidP="00576A79">
      <w:pPr>
        <w:pStyle w:val="ListParagraph"/>
        <w:widowControl w:val="0"/>
        <w:numPr>
          <w:ilvl w:val="1"/>
          <w:numId w:val="18"/>
        </w:numPr>
        <w:tabs>
          <w:tab w:val="left" w:pos="1523"/>
        </w:tabs>
        <w:kinsoku w:val="0"/>
        <w:overflowPunct w:val="0"/>
        <w:autoSpaceDE w:val="0"/>
        <w:autoSpaceDN w:val="0"/>
        <w:adjustRightInd w:val="0"/>
        <w:spacing w:before="95" w:after="0" w:line="240" w:lineRule="auto"/>
        <w:ind w:right="322" w:firstLine="0"/>
        <w:contextualSpacing w:val="0"/>
        <w:rPr>
          <w:color w:val="000000"/>
          <w:sz w:val="20"/>
          <w:szCs w:val="20"/>
        </w:rPr>
      </w:pPr>
      <w:r>
        <w:rPr>
          <w:sz w:val="20"/>
          <w:szCs w:val="20"/>
        </w:rPr>
        <w:t xml:space="preserve">Any employee or retiree of the </w:t>
      </w:r>
      <w:r>
        <w:rPr>
          <w:b/>
          <w:bCs/>
          <w:i/>
          <w:iCs/>
          <w:color w:val="000000"/>
          <w:sz w:val="20"/>
          <w:szCs w:val="20"/>
          <w:shd w:val="clear" w:color="auto" w:fill="00FFFF"/>
        </w:rPr>
        <w:t>(agency or</w:t>
      </w:r>
      <w:r>
        <w:rPr>
          <w:b/>
          <w:bCs/>
          <w:i/>
          <w:iCs/>
          <w:color w:val="000000"/>
          <w:spacing w:val="-2"/>
          <w:sz w:val="20"/>
          <w:szCs w:val="20"/>
          <w:shd w:val="clear" w:color="auto" w:fill="00FFFF"/>
        </w:rPr>
        <w:t xml:space="preserve"> </w:t>
      </w:r>
      <w:r>
        <w:rPr>
          <w:b/>
          <w:bCs/>
          <w:i/>
          <w:iCs/>
          <w:color w:val="000000"/>
          <w:sz w:val="20"/>
          <w:szCs w:val="20"/>
          <w:shd w:val="clear" w:color="auto" w:fill="00FFFF"/>
        </w:rPr>
        <w:t>department’s</w:t>
      </w:r>
      <w:r>
        <w:rPr>
          <w:b/>
          <w:bCs/>
          <w:i/>
          <w:iCs/>
          <w:color w:val="000000"/>
          <w:spacing w:val="-2"/>
          <w:sz w:val="20"/>
          <w:szCs w:val="20"/>
          <w:shd w:val="clear" w:color="auto" w:fill="00FFFF"/>
        </w:rPr>
        <w:t xml:space="preserve"> </w:t>
      </w:r>
      <w:r>
        <w:rPr>
          <w:b/>
          <w:bCs/>
          <w:i/>
          <w:iCs/>
          <w:color w:val="000000"/>
          <w:sz w:val="20"/>
          <w:szCs w:val="20"/>
          <w:shd w:val="clear" w:color="auto" w:fill="00FFFF"/>
        </w:rPr>
        <w:t>name) the federal, state, or</w:t>
      </w:r>
      <w:r>
        <w:rPr>
          <w:b/>
          <w:bCs/>
          <w:i/>
          <w:iCs/>
          <w:color w:val="000000"/>
          <w:sz w:val="20"/>
          <w:szCs w:val="20"/>
        </w:rPr>
        <w:t xml:space="preserve"> </w:t>
      </w:r>
      <w:r>
        <w:rPr>
          <w:b/>
          <w:bCs/>
          <w:i/>
          <w:iCs/>
          <w:color w:val="000000"/>
          <w:sz w:val="20"/>
          <w:szCs w:val="20"/>
          <w:shd w:val="clear" w:color="auto" w:fill="00FFFF"/>
        </w:rPr>
        <w:t>local government</w:t>
      </w:r>
      <w:r>
        <w:rPr>
          <w:b/>
          <w:bCs/>
          <w:i/>
          <w:iCs/>
          <w:color w:val="000000"/>
          <w:sz w:val="20"/>
          <w:szCs w:val="20"/>
        </w:rPr>
        <w:t xml:space="preserve">) </w:t>
      </w:r>
      <w:r>
        <w:rPr>
          <w:color w:val="000000"/>
          <w:sz w:val="20"/>
          <w:szCs w:val="20"/>
        </w:rPr>
        <w:t>who is in accord with the principles, policies, and objectives of the organization</w:t>
      </w:r>
      <w:r>
        <w:rPr>
          <w:color w:val="000000"/>
          <w:spacing w:val="-3"/>
          <w:sz w:val="20"/>
          <w:szCs w:val="20"/>
        </w:rPr>
        <w:t xml:space="preserve"> </w:t>
      </w:r>
      <w:r>
        <w:rPr>
          <w:color w:val="000000"/>
          <w:sz w:val="20"/>
          <w:szCs w:val="20"/>
        </w:rPr>
        <w:t>and</w:t>
      </w:r>
      <w:r>
        <w:rPr>
          <w:color w:val="000000"/>
          <w:spacing w:val="-2"/>
          <w:sz w:val="20"/>
          <w:szCs w:val="20"/>
        </w:rPr>
        <w:t xml:space="preserve"> </w:t>
      </w:r>
      <w:r>
        <w:rPr>
          <w:color w:val="000000"/>
          <w:sz w:val="20"/>
          <w:szCs w:val="20"/>
        </w:rPr>
        <w:t>who</w:t>
      </w:r>
      <w:r>
        <w:rPr>
          <w:color w:val="000000"/>
          <w:spacing w:val="-2"/>
          <w:sz w:val="20"/>
          <w:szCs w:val="20"/>
        </w:rPr>
        <w:t xml:space="preserve"> </w:t>
      </w:r>
      <w:r>
        <w:rPr>
          <w:color w:val="000000"/>
          <w:sz w:val="20"/>
          <w:szCs w:val="20"/>
        </w:rPr>
        <w:t>agrees</w:t>
      </w:r>
      <w:r>
        <w:rPr>
          <w:color w:val="000000"/>
          <w:spacing w:val="-5"/>
          <w:sz w:val="20"/>
          <w:szCs w:val="20"/>
        </w:rPr>
        <w:t xml:space="preserve"> </w:t>
      </w:r>
      <w:r>
        <w:rPr>
          <w:color w:val="000000"/>
          <w:sz w:val="20"/>
          <w:szCs w:val="20"/>
        </w:rPr>
        <w:t>to</w:t>
      </w:r>
      <w:r>
        <w:rPr>
          <w:color w:val="000000"/>
          <w:spacing w:val="-2"/>
          <w:sz w:val="20"/>
          <w:szCs w:val="20"/>
        </w:rPr>
        <w:t xml:space="preserve"> </w:t>
      </w:r>
      <w:r>
        <w:rPr>
          <w:color w:val="000000"/>
          <w:sz w:val="20"/>
          <w:szCs w:val="20"/>
        </w:rPr>
        <w:t>adhere</w:t>
      </w:r>
      <w:r>
        <w:rPr>
          <w:color w:val="000000"/>
          <w:spacing w:val="-2"/>
          <w:sz w:val="20"/>
          <w:szCs w:val="20"/>
        </w:rPr>
        <w:t xml:space="preserve"> </w:t>
      </w:r>
      <w:r>
        <w:rPr>
          <w:color w:val="000000"/>
          <w:sz w:val="20"/>
          <w:szCs w:val="20"/>
        </w:rPr>
        <w:t>to</w:t>
      </w:r>
      <w:r>
        <w:rPr>
          <w:color w:val="000000"/>
          <w:spacing w:val="-2"/>
          <w:sz w:val="20"/>
          <w:szCs w:val="20"/>
        </w:rPr>
        <w:t xml:space="preserve"> </w:t>
      </w:r>
      <w:r>
        <w:rPr>
          <w:color w:val="000000"/>
          <w:sz w:val="20"/>
          <w:szCs w:val="20"/>
        </w:rPr>
        <w:t>the</w:t>
      </w:r>
      <w:r>
        <w:rPr>
          <w:color w:val="000000"/>
          <w:spacing w:val="-2"/>
          <w:sz w:val="20"/>
          <w:szCs w:val="20"/>
        </w:rPr>
        <w:t xml:space="preserve"> </w:t>
      </w:r>
      <w:r>
        <w:rPr>
          <w:color w:val="000000"/>
          <w:sz w:val="20"/>
          <w:szCs w:val="20"/>
        </w:rPr>
        <w:t>same,</w:t>
      </w:r>
      <w:r>
        <w:rPr>
          <w:color w:val="000000"/>
          <w:spacing w:val="-4"/>
          <w:sz w:val="20"/>
          <w:szCs w:val="20"/>
        </w:rPr>
        <w:t xml:space="preserve"> </w:t>
      </w:r>
      <w:r>
        <w:rPr>
          <w:color w:val="000000"/>
          <w:sz w:val="20"/>
          <w:szCs w:val="20"/>
        </w:rPr>
        <w:t>may become</w:t>
      </w:r>
      <w:r>
        <w:rPr>
          <w:color w:val="000000"/>
          <w:spacing w:val="-7"/>
          <w:sz w:val="20"/>
          <w:szCs w:val="20"/>
        </w:rPr>
        <w:t xml:space="preserve"> </w:t>
      </w:r>
      <w:r>
        <w:rPr>
          <w:color w:val="000000"/>
          <w:sz w:val="20"/>
          <w:szCs w:val="20"/>
        </w:rPr>
        <w:t>a</w:t>
      </w:r>
      <w:r>
        <w:rPr>
          <w:color w:val="000000"/>
          <w:spacing w:val="-2"/>
          <w:sz w:val="20"/>
          <w:szCs w:val="20"/>
        </w:rPr>
        <w:t xml:space="preserve"> </w:t>
      </w:r>
      <w:r>
        <w:rPr>
          <w:color w:val="000000"/>
          <w:sz w:val="20"/>
          <w:szCs w:val="20"/>
        </w:rPr>
        <w:t>regular</w:t>
      </w:r>
      <w:r>
        <w:rPr>
          <w:color w:val="000000"/>
          <w:spacing w:val="-10"/>
          <w:sz w:val="20"/>
          <w:szCs w:val="20"/>
        </w:rPr>
        <w:t xml:space="preserve"> </w:t>
      </w:r>
      <w:r>
        <w:rPr>
          <w:color w:val="000000"/>
          <w:sz w:val="20"/>
          <w:szCs w:val="20"/>
        </w:rPr>
        <w:t>member of this organization by paying the applicable annual national and chapter membership dues.</w:t>
      </w:r>
    </w:p>
    <w:p w14:paraId="7D6D6967" w14:textId="77777777" w:rsidR="00576A79" w:rsidRDefault="00576A79" w:rsidP="00576A79">
      <w:pPr>
        <w:pStyle w:val="BodyText"/>
        <w:kinsoku w:val="0"/>
        <w:overflowPunct w:val="0"/>
        <w:spacing w:before="4"/>
        <w:rPr>
          <w:sz w:val="19"/>
          <w:szCs w:val="19"/>
        </w:rPr>
      </w:pPr>
    </w:p>
    <w:p w14:paraId="69717F6A" w14:textId="77777777" w:rsidR="00576A79" w:rsidRDefault="00576A79" w:rsidP="00576A79">
      <w:pPr>
        <w:pStyle w:val="ListParagraph"/>
        <w:widowControl w:val="0"/>
        <w:numPr>
          <w:ilvl w:val="1"/>
          <w:numId w:val="18"/>
        </w:numPr>
        <w:tabs>
          <w:tab w:val="left" w:pos="1523"/>
        </w:tabs>
        <w:kinsoku w:val="0"/>
        <w:overflowPunct w:val="0"/>
        <w:autoSpaceDE w:val="0"/>
        <w:autoSpaceDN w:val="0"/>
        <w:adjustRightInd w:val="0"/>
        <w:spacing w:after="0" w:line="240" w:lineRule="auto"/>
        <w:ind w:left="1522"/>
        <w:contextualSpacing w:val="0"/>
        <w:rPr>
          <w:spacing w:val="-2"/>
          <w:sz w:val="20"/>
          <w:szCs w:val="20"/>
        </w:rPr>
      </w:pPr>
      <w:r>
        <w:rPr>
          <w:sz w:val="20"/>
          <w:szCs w:val="20"/>
        </w:rPr>
        <w:t>Regular</w:t>
      </w:r>
      <w:r>
        <w:rPr>
          <w:spacing w:val="-11"/>
          <w:sz w:val="20"/>
          <w:szCs w:val="20"/>
        </w:rPr>
        <w:t xml:space="preserve"> </w:t>
      </w:r>
      <w:r>
        <w:rPr>
          <w:sz w:val="20"/>
          <w:szCs w:val="20"/>
        </w:rPr>
        <w:t>members</w:t>
      </w:r>
      <w:r>
        <w:rPr>
          <w:spacing w:val="-9"/>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accorded</w:t>
      </w:r>
      <w:r>
        <w:rPr>
          <w:spacing w:val="-6"/>
          <w:sz w:val="20"/>
          <w:szCs w:val="20"/>
        </w:rPr>
        <w:t xml:space="preserve"> </w:t>
      </w:r>
      <w:r>
        <w:rPr>
          <w:sz w:val="20"/>
          <w:szCs w:val="20"/>
        </w:rPr>
        <w:t>all</w:t>
      </w:r>
      <w:r>
        <w:rPr>
          <w:spacing w:val="-2"/>
          <w:sz w:val="20"/>
          <w:szCs w:val="20"/>
        </w:rPr>
        <w:t xml:space="preserve"> </w:t>
      </w:r>
      <w:r>
        <w:rPr>
          <w:sz w:val="20"/>
          <w:szCs w:val="20"/>
        </w:rPr>
        <w:t>privileges</w:t>
      </w:r>
      <w:r>
        <w:rPr>
          <w:spacing w:val="-9"/>
          <w:sz w:val="20"/>
          <w:szCs w:val="20"/>
        </w:rPr>
        <w:t xml:space="preserve"> </w:t>
      </w:r>
      <w:r>
        <w:rPr>
          <w:sz w:val="20"/>
          <w:szCs w:val="20"/>
        </w:rPr>
        <w:t>of</w:t>
      </w:r>
      <w:r>
        <w:rPr>
          <w:spacing w:val="-7"/>
          <w:sz w:val="20"/>
          <w:szCs w:val="20"/>
        </w:rPr>
        <w:t xml:space="preserve"> </w:t>
      </w:r>
      <w:r>
        <w:rPr>
          <w:spacing w:val="-2"/>
          <w:sz w:val="20"/>
          <w:szCs w:val="20"/>
        </w:rPr>
        <w:t>membership.</w:t>
      </w:r>
    </w:p>
    <w:p w14:paraId="4231EE08" w14:textId="77777777" w:rsidR="00576A79" w:rsidRDefault="00576A79" w:rsidP="00576A79">
      <w:pPr>
        <w:pStyle w:val="BodyText"/>
        <w:kinsoku w:val="0"/>
        <w:overflowPunct w:val="0"/>
        <w:spacing w:before="1"/>
      </w:pPr>
    </w:p>
    <w:p w14:paraId="108591A9" w14:textId="77777777" w:rsidR="00576A79" w:rsidRDefault="00576A79" w:rsidP="00576A79">
      <w:pPr>
        <w:pStyle w:val="ListParagraph"/>
        <w:widowControl w:val="0"/>
        <w:numPr>
          <w:ilvl w:val="1"/>
          <w:numId w:val="18"/>
        </w:numPr>
        <w:tabs>
          <w:tab w:val="left" w:pos="1523"/>
        </w:tabs>
        <w:kinsoku w:val="0"/>
        <w:overflowPunct w:val="0"/>
        <w:autoSpaceDE w:val="0"/>
        <w:autoSpaceDN w:val="0"/>
        <w:adjustRightInd w:val="0"/>
        <w:spacing w:after="0" w:line="240" w:lineRule="auto"/>
        <w:ind w:right="125" w:hanging="1"/>
        <w:contextualSpacing w:val="0"/>
        <w:rPr>
          <w:sz w:val="20"/>
          <w:szCs w:val="20"/>
        </w:rPr>
      </w:pPr>
      <w:r>
        <w:rPr>
          <w:sz w:val="20"/>
          <w:szCs w:val="20"/>
        </w:rPr>
        <w:t>Any</w:t>
      </w:r>
      <w:r>
        <w:rPr>
          <w:spacing w:val="-3"/>
          <w:sz w:val="20"/>
          <w:szCs w:val="20"/>
        </w:rPr>
        <w:t xml:space="preserve"> </w:t>
      </w:r>
      <w:r>
        <w:rPr>
          <w:sz w:val="20"/>
          <w:szCs w:val="20"/>
        </w:rPr>
        <w:t>person</w:t>
      </w:r>
      <w:r>
        <w:rPr>
          <w:spacing w:val="-4"/>
          <w:sz w:val="20"/>
          <w:szCs w:val="20"/>
        </w:rPr>
        <w:t xml:space="preserve"> </w:t>
      </w:r>
      <w:r>
        <w:rPr>
          <w:sz w:val="20"/>
          <w:szCs w:val="20"/>
        </w:rPr>
        <w:t>who,</w:t>
      </w:r>
      <w:r>
        <w:rPr>
          <w:spacing w:val="-1"/>
          <w:sz w:val="20"/>
          <w:szCs w:val="20"/>
        </w:rPr>
        <w:t xml:space="preserve"> </w:t>
      </w:r>
      <w:r>
        <w:rPr>
          <w:sz w:val="20"/>
          <w:szCs w:val="20"/>
        </w:rPr>
        <w:t>at</w:t>
      </w:r>
      <w:r>
        <w:rPr>
          <w:spacing w:val="-1"/>
          <w:sz w:val="20"/>
          <w:szCs w:val="20"/>
        </w:rPr>
        <w:t xml:space="preserve"> </w:t>
      </w:r>
      <w:r>
        <w:rPr>
          <w:sz w:val="20"/>
          <w:szCs w:val="20"/>
        </w:rPr>
        <w:t>the</w:t>
      </w:r>
      <w:r>
        <w:rPr>
          <w:spacing w:val="-4"/>
          <w:sz w:val="20"/>
          <w:szCs w:val="20"/>
        </w:rPr>
        <w:t xml:space="preserve"> </w:t>
      </w:r>
      <w:r>
        <w:rPr>
          <w:sz w:val="20"/>
          <w:szCs w:val="20"/>
        </w:rPr>
        <w:t>time</w:t>
      </w:r>
      <w:r>
        <w:rPr>
          <w:spacing w:val="-9"/>
          <w:sz w:val="20"/>
          <w:szCs w:val="20"/>
        </w:rPr>
        <w:t xml:space="preserve"> </w:t>
      </w:r>
      <w:r>
        <w:rPr>
          <w:sz w:val="20"/>
          <w:szCs w:val="20"/>
        </w:rPr>
        <w:t>of being</w:t>
      </w:r>
      <w:r>
        <w:rPr>
          <w:spacing w:val="-4"/>
          <w:sz w:val="20"/>
          <w:szCs w:val="20"/>
        </w:rPr>
        <w:t xml:space="preserve"> </w:t>
      </w:r>
      <w:r>
        <w:rPr>
          <w:sz w:val="20"/>
          <w:szCs w:val="20"/>
        </w:rPr>
        <w:t>separated</w:t>
      </w:r>
      <w:r>
        <w:rPr>
          <w:spacing w:val="-4"/>
          <w:sz w:val="20"/>
          <w:szCs w:val="20"/>
        </w:rPr>
        <w:t xml:space="preserve"> </w:t>
      </w:r>
      <w:r>
        <w:rPr>
          <w:sz w:val="20"/>
          <w:szCs w:val="20"/>
        </w:rPr>
        <w:t>without</w:t>
      </w:r>
      <w:r>
        <w:rPr>
          <w:spacing w:val="-1"/>
          <w:sz w:val="20"/>
          <w:szCs w:val="20"/>
        </w:rPr>
        <w:t xml:space="preserve"> </w:t>
      </w:r>
      <w:r>
        <w:rPr>
          <w:sz w:val="20"/>
          <w:szCs w:val="20"/>
        </w:rPr>
        <w:t>prejudice</w:t>
      </w:r>
      <w:r>
        <w:rPr>
          <w:spacing w:val="-9"/>
          <w:sz w:val="20"/>
          <w:szCs w:val="20"/>
        </w:rPr>
        <w:t xml:space="preserve"> </w:t>
      </w:r>
      <w:r>
        <w:rPr>
          <w:sz w:val="20"/>
          <w:szCs w:val="20"/>
        </w:rPr>
        <w:t>from</w:t>
      </w:r>
      <w:r>
        <w:rPr>
          <w:spacing w:val="-2"/>
          <w:sz w:val="20"/>
          <w:szCs w:val="20"/>
        </w:rPr>
        <w:t xml:space="preserve"> </w:t>
      </w:r>
      <w:r>
        <w:rPr>
          <w:sz w:val="20"/>
          <w:szCs w:val="20"/>
        </w:rPr>
        <w:t>employment</w:t>
      </w:r>
      <w:r>
        <w:rPr>
          <w:spacing w:val="-1"/>
          <w:sz w:val="20"/>
          <w:szCs w:val="20"/>
        </w:rPr>
        <w:t xml:space="preserve"> </w:t>
      </w:r>
      <w:r>
        <w:rPr>
          <w:sz w:val="20"/>
          <w:szCs w:val="20"/>
        </w:rPr>
        <w:t>by</w:t>
      </w:r>
      <w:r>
        <w:rPr>
          <w:spacing w:val="-7"/>
          <w:sz w:val="20"/>
          <w:szCs w:val="20"/>
        </w:rPr>
        <w:t xml:space="preserve"> </w:t>
      </w:r>
      <w:r>
        <w:rPr>
          <w:sz w:val="20"/>
          <w:szCs w:val="20"/>
        </w:rPr>
        <w:t>the federal, state, or local government, was a regular member in good standing is eligible for regular membership in this organization.</w:t>
      </w:r>
    </w:p>
    <w:p w14:paraId="6F31B152" w14:textId="77777777" w:rsidR="00576A79" w:rsidRDefault="00576A79" w:rsidP="00576A79">
      <w:pPr>
        <w:pStyle w:val="BodyText"/>
        <w:kinsoku w:val="0"/>
        <w:overflowPunct w:val="0"/>
        <w:spacing w:before="2"/>
      </w:pPr>
    </w:p>
    <w:p w14:paraId="606C8814" w14:textId="77777777" w:rsidR="00576A79" w:rsidRDefault="00576A79" w:rsidP="00576A79">
      <w:pPr>
        <w:pStyle w:val="ListParagraph"/>
        <w:widowControl w:val="0"/>
        <w:numPr>
          <w:ilvl w:val="1"/>
          <w:numId w:val="18"/>
        </w:numPr>
        <w:tabs>
          <w:tab w:val="left" w:pos="1524"/>
        </w:tabs>
        <w:kinsoku w:val="0"/>
        <w:overflowPunct w:val="0"/>
        <w:autoSpaceDE w:val="0"/>
        <w:autoSpaceDN w:val="0"/>
        <w:adjustRightInd w:val="0"/>
        <w:spacing w:after="0" w:line="240" w:lineRule="auto"/>
        <w:ind w:left="1221" w:right="403" w:hanging="1"/>
        <w:contextualSpacing w:val="0"/>
        <w:rPr>
          <w:sz w:val="20"/>
          <w:szCs w:val="20"/>
        </w:rPr>
      </w:pPr>
      <w:r>
        <w:rPr>
          <w:sz w:val="20"/>
          <w:szCs w:val="20"/>
        </w:rPr>
        <w:t>Any</w:t>
      </w:r>
      <w:r>
        <w:rPr>
          <w:spacing w:val="-3"/>
          <w:sz w:val="20"/>
          <w:szCs w:val="20"/>
        </w:rPr>
        <w:t xml:space="preserve"> </w:t>
      </w:r>
      <w:r>
        <w:rPr>
          <w:sz w:val="20"/>
          <w:szCs w:val="20"/>
        </w:rPr>
        <w:t>person</w:t>
      </w:r>
      <w:r>
        <w:rPr>
          <w:spacing w:val="-4"/>
          <w:sz w:val="20"/>
          <w:szCs w:val="20"/>
        </w:rPr>
        <w:t xml:space="preserve"> </w:t>
      </w:r>
      <w:r>
        <w:rPr>
          <w:sz w:val="20"/>
          <w:szCs w:val="20"/>
        </w:rPr>
        <w:t>who,</w:t>
      </w:r>
      <w:r>
        <w:rPr>
          <w:spacing w:val="-1"/>
          <w:sz w:val="20"/>
          <w:szCs w:val="20"/>
        </w:rPr>
        <w:t xml:space="preserve"> </w:t>
      </w:r>
      <w:r>
        <w:rPr>
          <w:sz w:val="20"/>
          <w:szCs w:val="20"/>
        </w:rPr>
        <w:t>at</w:t>
      </w:r>
      <w:r>
        <w:rPr>
          <w:spacing w:val="-1"/>
          <w:sz w:val="20"/>
          <w:szCs w:val="20"/>
        </w:rPr>
        <w:t xml:space="preserve"> </w:t>
      </w:r>
      <w:r>
        <w:rPr>
          <w:sz w:val="20"/>
          <w:szCs w:val="20"/>
        </w:rPr>
        <w:t>the</w:t>
      </w:r>
      <w:r>
        <w:rPr>
          <w:spacing w:val="-4"/>
          <w:sz w:val="20"/>
          <w:szCs w:val="20"/>
        </w:rPr>
        <w:t xml:space="preserve"> </w:t>
      </w:r>
      <w:r>
        <w:rPr>
          <w:sz w:val="20"/>
          <w:szCs w:val="20"/>
        </w:rPr>
        <w:t>time</w:t>
      </w:r>
      <w:r>
        <w:rPr>
          <w:spacing w:val="-8"/>
          <w:sz w:val="20"/>
          <w:szCs w:val="20"/>
        </w:rPr>
        <w:t xml:space="preserve"> </w:t>
      </w:r>
      <w:r>
        <w:rPr>
          <w:sz w:val="20"/>
          <w:szCs w:val="20"/>
        </w:rPr>
        <w:t>of being</w:t>
      </w:r>
      <w:r>
        <w:rPr>
          <w:spacing w:val="-4"/>
          <w:sz w:val="20"/>
          <w:szCs w:val="20"/>
        </w:rPr>
        <w:t xml:space="preserve"> </w:t>
      </w:r>
      <w:r>
        <w:rPr>
          <w:sz w:val="20"/>
          <w:szCs w:val="20"/>
        </w:rPr>
        <w:t>separated</w:t>
      </w:r>
      <w:r>
        <w:rPr>
          <w:spacing w:val="-4"/>
          <w:sz w:val="20"/>
          <w:szCs w:val="20"/>
        </w:rPr>
        <w:t xml:space="preserve"> </w:t>
      </w:r>
      <w:r>
        <w:rPr>
          <w:sz w:val="20"/>
          <w:szCs w:val="20"/>
        </w:rPr>
        <w:t>with</w:t>
      </w:r>
      <w:r>
        <w:rPr>
          <w:spacing w:val="-4"/>
          <w:sz w:val="20"/>
          <w:szCs w:val="20"/>
        </w:rPr>
        <w:t xml:space="preserve"> </w:t>
      </w:r>
      <w:r>
        <w:rPr>
          <w:sz w:val="20"/>
          <w:szCs w:val="20"/>
        </w:rPr>
        <w:t>prejudice</w:t>
      </w:r>
      <w:r>
        <w:rPr>
          <w:spacing w:val="-8"/>
          <w:sz w:val="20"/>
          <w:szCs w:val="20"/>
        </w:rPr>
        <w:t xml:space="preserve"> </w:t>
      </w:r>
      <w:r>
        <w:rPr>
          <w:sz w:val="20"/>
          <w:szCs w:val="20"/>
        </w:rPr>
        <w:t>from</w:t>
      </w:r>
      <w:r>
        <w:rPr>
          <w:spacing w:val="-2"/>
          <w:sz w:val="20"/>
          <w:szCs w:val="20"/>
        </w:rPr>
        <w:t xml:space="preserve"> </w:t>
      </w:r>
      <w:r>
        <w:rPr>
          <w:sz w:val="20"/>
          <w:szCs w:val="20"/>
        </w:rPr>
        <w:t>employment</w:t>
      </w:r>
      <w:r>
        <w:rPr>
          <w:spacing w:val="-1"/>
          <w:sz w:val="20"/>
          <w:szCs w:val="20"/>
        </w:rPr>
        <w:t xml:space="preserve"> </w:t>
      </w:r>
      <w:r>
        <w:rPr>
          <w:sz w:val="20"/>
          <w:szCs w:val="20"/>
        </w:rPr>
        <w:t>by</w:t>
      </w:r>
      <w:r>
        <w:rPr>
          <w:spacing w:val="-7"/>
          <w:sz w:val="20"/>
          <w:szCs w:val="20"/>
        </w:rPr>
        <w:t xml:space="preserve"> </w:t>
      </w:r>
      <w:r>
        <w:rPr>
          <w:sz w:val="20"/>
          <w:szCs w:val="20"/>
        </w:rPr>
        <w:t>the federal, state, or local government and such separation is grieved, and that person is a regular member in good standing, is eligible for continued regular membership in this organization until such grievance is resolved.</w:t>
      </w:r>
    </w:p>
    <w:p w14:paraId="3EAD59AE" w14:textId="77777777" w:rsidR="00576A79" w:rsidRDefault="00576A79" w:rsidP="00576A79">
      <w:pPr>
        <w:pStyle w:val="BodyText"/>
        <w:kinsoku w:val="0"/>
        <w:overflowPunct w:val="0"/>
        <w:spacing w:before="9"/>
        <w:rPr>
          <w:sz w:val="19"/>
          <w:szCs w:val="19"/>
        </w:rPr>
      </w:pPr>
    </w:p>
    <w:p w14:paraId="1B565010" w14:textId="77777777" w:rsidR="00576A79" w:rsidRDefault="00576A79" w:rsidP="00576A79">
      <w:pPr>
        <w:pStyle w:val="ListParagraph"/>
        <w:widowControl w:val="0"/>
        <w:numPr>
          <w:ilvl w:val="0"/>
          <w:numId w:val="18"/>
        </w:numPr>
        <w:tabs>
          <w:tab w:val="left" w:pos="1165"/>
        </w:tabs>
        <w:kinsoku w:val="0"/>
        <w:overflowPunct w:val="0"/>
        <w:autoSpaceDE w:val="0"/>
        <w:autoSpaceDN w:val="0"/>
        <w:adjustRightInd w:val="0"/>
        <w:spacing w:after="0" w:line="240" w:lineRule="auto"/>
        <w:ind w:left="1164" w:hanging="303"/>
        <w:contextualSpacing w:val="0"/>
        <w:rPr>
          <w:spacing w:val="-2"/>
          <w:sz w:val="20"/>
          <w:szCs w:val="20"/>
        </w:rPr>
      </w:pPr>
      <w:bookmarkStart w:id="18" w:name="B.__Associate_Membership."/>
      <w:bookmarkEnd w:id="18"/>
      <w:r>
        <w:rPr>
          <w:sz w:val="20"/>
          <w:szCs w:val="20"/>
        </w:rPr>
        <w:t>Associate</w:t>
      </w:r>
      <w:r>
        <w:rPr>
          <w:spacing w:val="-11"/>
          <w:sz w:val="20"/>
          <w:szCs w:val="20"/>
        </w:rPr>
        <w:t xml:space="preserve"> </w:t>
      </w:r>
      <w:r>
        <w:rPr>
          <w:spacing w:val="-2"/>
          <w:sz w:val="20"/>
          <w:szCs w:val="20"/>
        </w:rPr>
        <w:t>Membership.</w:t>
      </w:r>
    </w:p>
    <w:p w14:paraId="594A4636" w14:textId="77777777" w:rsidR="00576A79" w:rsidRDefault="00576A79" w:rsidP="00576A79">
      <w:pPr>
        <w:pStyle w:val="BodyText"/>
        <w:kinsoku w:val="0"/>
        <w:overflowPunct w:val="0"/>
        <w:spacing w:before="1"/>
      </w:pPr>
    </w:p>
    <w:p w14:paraId="11745BA3" w14:textId="77777777" w:rsidR="00576A79" w:rsidRDefault="00576A79" w:rsidP="00576A79">
      <w:pPr>
        <w:pStyle w:val="ListParagraph"/>
        <w:widowControl w:val="0"/>
        <w:numPr>
          <w:ilvl w:val="1"/>
          <w:numId w:val="18"/>
        </w:numPr>
        <w:tabs>
          <w:tab w:val="left" w:pos="1526"/>
        </w:tabs>
        <w:kinsoku w:val="0"/>
        <w:overflowPunct w:val="0"/>
        <w:autoSpaceDE w:val="0"/>
        <w:autoSpaceDN w:val="0"/>
        <w:adjustRightInd w:val="0"/>
        <w:spacing w:after="0" w:line="240" w:lineRule="auto"/>
        <w:ind w:left="1223" w:right="153" w:hanging="1"/>
        <w:contextualSpacing w:val="0"/>
        <w:rPr>
          <w:sz w:val="20"/>
          <w:szCs w:val="20"/>
        </w:rPr>
      </w:pPr>
      <w:r>
        <w:rPr>
          <w:sz w:val="20"/>
          <w:szCs w:val="20"/>
        </w:rPr>
        <w:t>Any</w:t>
      </w:r>
      <w:r>
        <w:rPr>
          <w:spacing w:val="-1"/>
          <w:sz w:val="20"/>
          <w:szCs w:val="20"/>
        </w:rPr>
        <w:t xml:space="preserve"> </w:t>
      </w:r>
      <w:r>
        <w:rPr>
          <w:sz w:val="20"/>
          <w:szCs w:val="20"/>
        </w:rPr>
        <w:t>person</w:t>
      </w:r>
      <w:r>
        <w:rPr>
          <w:spacing w:val="-2"/>
          <w:sz w:val="20"/>
          <w:szCs w:val="20"/>
        </w:rPr>
        <w:t xml:space="preserve"> </w:t>
      </w:r>
      <w:r>
        <w:rPr>
          <w:sz w:val="20"/>
          <w:szCs w:val="20"/>
        </w:rPr>
        <w:t>who</w:t>
      </w:r>
      <w:r>
        <w:rPr>
          <w:spacing w:val="-2"/>
          <w:sz w:val="20"/>
          <w:szCs w:val="20"/>
        </w:rPr>
        <w:t xml:space="preserve"> </w:t>
      </w:r>
      <w:r>
        <w:rPr>
          <w:sz w:val="20"/>
          <w:szCs w:val="20"/>
        </w:rPr>
        <w:t>is</w:t>
      </w:r>
      <w:r>
        <w:rPr>
          <w:spacing w:val="-5"/>
          <w:sz w:val="20"/>
          <w:szCs w:val="20"/>
        </w:rPr>
        <w:t xml:space="preserve"> </w:t>
      </w:r>
      <w:r>
        <w:rPr>
          <w:sz w:val="20"/>
          <w:szCs w:val="20"/>
        </w:rPr>
        <w:t>not eligible</w:t>
      </w:r>
      <w:r>
        <w:rPr>
          <w:spacing w:val="-7"/>
          <w:sz w:val="20"/>
          <w:szCs w:val="20"/>
        </w:rPr>
        <w:t xml:space="preserve"> </w:t>
      </w:r>
      <w:r>
        <w:rPr>
          <w:sz w:val="20"/>
          <w:szCs w:val="20"/>
        </w:rPr>
        <w:t>for</w:t>
      </w:r>
      <w:r>
        <w:rPr>
          <w:spacing w:val="-5"/>
          <w:sz w:val="20"/>
          <w:szCs w:val="20"/>
        </w:rPr>
        <w:t xml:space="preserve"> </w:t>
      </w:r>
      <w:r>
        <w:rPr>
          <w:sz w:val="20"/>
          <w:szCs w:val="20"/>
        </w:rPr>
        <w:t>regular</w:t>
      </w:r>
      <w:r>
        <w:rPr>
          <w:spacing w:val="-6"/>
          <w:sz w:val="20"/>
          <w:szCs w:val="20"/>
        </w:rPr>
        <w:t xml:space="preserve"> </w:t>
      </w:r>
      <w:r>
        <w:rPr>
          <w:sz w:val="20"/>
          <w:szCs w:val="20"/>
        </w:rPr>
        <w:t>membership</w:t>
      </w:r>
      <w:r>
        <w:rPr>
          <w:spacing w:val="-2"/>
          <w:sz w:val="20"/>
          <w:szCs w:val="20"/>
        </w:rPr>
        <w:t xml:space="preserve"> </w:t>
      </w:r>
      <w:r>
        <w:rPr>
          <w:sz w:val="20"/>
          <w:szCs w:val="20"/>
        </w:rPr>
        <w:t>and</w:t>
      </w:r>
      <w:r>
        <w:rPr>
          <w:spacing w:val="-7"/>
          <w:sz w:val="20"/>
          <w:szCs w:val="20"/>
        </w:rPr>
        <w:t xml:space="preserve"> </w:t>
      </w:r>
      <w:r>
        <w:rPr>
          <w:sz w:val="20"/>
          <w:szCs w:val="20"/>
        </w:rPr>
        <w:t>is</w:t>
      </w:r>
      <w:r>
        <w:rPr>
          <w:spacing w:val="-5"/>
          <w:sz w:val="20"/>
          <w:szCs w:val="20"/>
        </w:rPr>
        <w:t xml:space="preserve"> </w:t>
      </w:r>
      <w:r>
        <w:rPr>
          <w:sz w:val="20"/>
          <w:szCs w:val="20"/>
        </w:rPr>
        <w:t>in</w:t>
      </w:r>
      <w:r>
        <w:rPr>
          <w:spacing w:val="-2"/>
          <w:sz w:val="20"/>
          <w:szCs w:val="20"/>
        </w:rPr>
        <w:t xml:space="preserve"> </w:t>
      </w:r>
      <w:r>
        <w:rPr>
          <w:sz w:val="20"/>
          <w:szCs w:val="20"/>
        </w:rPr>
        <w:t>accord</w:t>
      </w:r>
      <w:r>
        <w:rPr>
          <w:spacing w:val="-7"/>
          <w:sz w:val="20"/>
          <w:szCs w:val="20"/>
        </w:rPr>
        <w:t xml:space="preserve"> </w:t>
      </w:r>
      <w:r>
        <w:rPr>
          <w:sz w:val="20"/>
          <w:szCs w:val="20"/>
        </w:rPr>
        <w:t>with</w:t>
      </w:r>
      <w:r>
        <w:rPr>
          <w:spacing w:val="-2"/>
          <w:sz w:val="20"/>
          <w:szCs w:val="20"/>
        </w:rPr>
        <w:t xml:space="preserve"> </w:t>
      </w:r>
      <w:r>
        <w:rPr>
          <w:sz w:val="20"/>
          <w:szCs w:val="20"/>
        </w:rPr>
        <w:t>the</w:t>
      </w:r>
      <w:r>
        <w:rPr>
          <w:spacing w:val="-2"/>
          <w:sz w:val="20"/>
          <w:szCs w:val="20"/>
        </w:rPr>
        <w:t xml:space="preserve"> </w:t>
      </w:r>
      <w:r>
        <w:rPr>
          <w:sz w:val="20"/>
          <w:szCs w:val="20"/>
        </w:rPr>
        <w:t>principles, policies, and objectives of the organization and who agrees to adhere to the same</w:t>
      </w:r>
      <w:r>
        <w:rPr>
          <w:spacing w:val="-2"/>
          <w:sz w:val="20"/>
          <w:szCs w:val="20"/>
        </w:rPr>
        <w:t xml:space="preserve"> </w:t>
      </w:r>
      <w:r>
        <w:rPr>
          <w:sz w:val="20"/>
          <w:szCs w:val="20"/>
        </w:rPr>
        <w:t>may, become an associate member of this organization by paying the applicable annual national and chapter membership dues.</w:t>
      </w:r>
    </w:p>
    <w:p w14:paraId="37EC43C6" w14:textId="77777777" w:rsidR="00576A79" w:rsidRDefault="00576A79" w:rsidP="00576A79">
      <w:pPr>
        <w:pStyle w:val="BodyText"/>
        <w:kinsoku w:val="0"/>
        <w:overflowPunct w:val="0"/>
        <w:spacing w:before="2"/>
      </w:pPr>
    </w:p>
    <w:p w14:paraId="7DF0C84F" w14:textId="77777777" w:rsidR="00576A79" w:rsidRDefault="00576A79" w:rsidP="00576A79">
      <w:pPr>
        <w:pStyle w:val="ListParagraph"/>
        <w:widowControl w:val="0"/>
        <w:numPr>
          <w:ilvl w:val="1"/>
          <w:numId w:val="18"/>
        </w:numPr>
        <w:tabs>
          <w:tab w:val="left" w:pos="1528"/>
        </w:tabs>
        <w:kinsoku w:val="0"/>
        <w:overflowPunct w:val="0"/>
        <w:autoSpaceDE w:val="0"/>
        <w:autoSpaceDN w:val="0"/>
        <w:adjustRightInd w:val="0"/>
        <w:spacing w:after="0" w:line="240" w:lineRule="auto"/>
        <w:ind w:left="1225" w:right="225" w:hanging="1"/>
        <w:contextualSpacing w:val="0"/>
        <w:rPr>
          <w:sz w:val="20"/>
          <w:szCs w:val="20"/>
        </w:rPr>
      </w:pPr>
      <w:r>
        <w:rPr>
          <w:sz w:val="20"/>
          <w:szCs w:val="20"/>
        </w:rPr>
        <w:t>Such</w:t>
      </w:r>
      <w:r>
        <w:rPr>
          <w:spacing w:val="-7"/>
          <w:sz w:val="20"/>
          <w:szCs w:val="20"/>
        </w:rPr>
        <w:t xml:space="preserve"> </w:t>
      </w:r>
      <w:r>
        <w:rPr>
          <w:sz w:val="20"/>
          <w:szCs w:val="20"/>
        </w:rPr>
        <w:t>members</w:t>
      </w:r>
      <w:r>
        <w:rPr>
          <w:spacing w:val="-5"/>
          <w:sz w:val="20"/>
          <w:szCs w:val="20"/>
        </w:rPr>
        <w:t xml:space="preserve"> </w:t>
      </w:r>
      <w:r>
        <w:rPr>
          <w:sz w:val="20"/>
          <w:szCs w:val="20"/>
        </w:rPr>
        <w:t>shall</w:t>
      </w:r>
      <w:r>
        <w:rPr>
          <w:spacing w:val="-2"/>
          <w:sz w:val="20"/>
          <w:szCs w:val="20"/>
        </w:rPr>
        <w:t xml:space="preserve"> </w:t>
      </w:r>
      <w:r>
        <w:rPr>
          <w:sz w:val="20"/>
          <w:szCs w:val="20"/>
        </w:rPr>
        <w:t>be</w:t>
      </w:r>
      <w:r>
        <w:rPr>
          <w:spacing w:val="-2"/>
          <w:sz w:val="20"/>
          <w:szCs w:val="20"/>
        </w:rPr>
        <w:t xml:space="preserve"> </w:t>
      </w:r>
      <w:r>
        <w:rPr>
          <w:sz w:val="20"/>
          <w:szCs w:val="20"/>
        </w:rPr>
        <w:t>accorded</w:t>
      </w:r>
      <w:r>
        <w:rPr>
          <w:spacing w:val="-2"/>
          <w:sz w:val="20"/>
          <w:szCs w:val="20"/>
        </w:rPr>
        <w:t xml:space="preserve"> </w:t>
      </w:r>
      <w:r>
        <w:rPr>
          <w:sz w:val="20"/>
          <w:szCs w:val="20"/>
        </w:rPr>
        <w:t>all</w:t>
      </w:r>
      <w:r>
        <w:rPr>
          <w:spacing w:val="-2"/>
          <w:sz w:val="20"/>
          <w:szCs w:val="20"/>
        </w:rPr>
        <w:t xml:space="preserve"> </w:t>
      </w:r>
      <w:r>
        <w:rPr>
          <w:sz w:val="20"/>
          <w:szCs w:val="20"/>
        </w:rPr>
        <w:t>rights</w:t>
      </w:r>
      <w:r>
        <w:rPr>
          <w:spacing w:val="-5"/>
          <w:sz w:val="20"/>
          <w:szCs w:val="20"/>
        </w:rPr>
        <w:t xml:space="preserve"> </w:t>
      </w:r>
      <w:r>
        <w:rPr>
          <w:sz w:val="20"/>
          <w:szCs w:val="20"/>
        </w:rPr>
        <w:t>and</w:t>
      </w:r>
      <w:r>
        <w:rPr>
          <w:spacing w:val="-2"/>
          <w:sz w:val="20"/>
          <w:szCs w:val="20"/>
        </w:rPr>
        <w:t xml:space="preserve"> </w:t>
      </w:r>
      <w:r>
        <w:rPr>
          <w:sz w:val="20"/>
          <w:szCs w:val="20"/>
        </w:rPr>
        <w:t>privileges</w:t>
      </w:r>
      <w:r>
        <w:rPr>
          <w:spacing w:val="-5"/>
          <w:sz w:val="20"/>
          <w:szCs w:val="20"/>
        </w:rPr>
        <w:t xml:space="preserve"> </w:t>
      </w:r>
      <w:r>
        <w:rPr>
          <w:sz w:val="20"/>
          <w:szCs w:val="20"/>
        </w:rPr>
        <w:t>of</w:t>
      </w:r>
      <w:r>
        <w:rPr>
          <w:spacing w:val="-4"/>
          <w:sz w:val="20"/>
          <w:szCs w:val="20"/>
        </w:rPr>
        <w:t xml:space="preserve"> </w:t>
      </w:r>
      <w:r>
        <w:rPr>
          <w:sz w:val="20"/>
          <w:szCs w:val="20"/>
        </w:rPr>
        <w:t>membership</w:t>
      </w:r>
      <w:r>
        <w:rPr>
          <w:spacing w:val="-2"/>
          <w:sz w:val="20"/>
          <w:szCs w:val="20"/>
        </w:rPr>
        <w:t xml:space="preserve"> </w:t>
      </w:r>
      <w:r>
        <w:rPr>
          <w:sz w:val="20"/>
          <w:szCs w:val="20"/>
        </w:rPr>
        <w:t>except</w:t>
      </w:r>
      <w:r>
        <w:rPr>
          <w:spacing w:val="-4"/>
          <w:sz w:val="20"/>
          <w:szCs w:val="20"/>
        </w:rPr>
        <w:t xml:space="preserve"> </w:t>
      </w:r>
      <w:r>
        <w:rPr>
          <w:sz w:val="20"/>
          <w:szCs w:val="20"/>
        </w:rPr>
        <w:t>those</w:t>
      </w:r>
      <w:r>
        <w:rPr>
          <w:spacing w:val="-2"/>
          <w:sz w:val="20"/>
          <w:szCs w:val="20"/>
        </w:rPr>
        <w:t xml:space="preserve"> </w:t>
      </w:r>
      <w:r>
        <w:rPr>
          <w:sz w:val="20"/>
          <w:szCs w:val="20"/>
        </w:rPr>
        <w:t>of voting and holding elected offices.</w:t>
      </w:r>
    </w:p>
    <w:p w14:paraId="1941868C" w14:textId="77777777" w:rsidR="00576A79" w:rsidRDefault="00576A79" w:rsidP="00576A79">
      <w:pPr>
        <w:pStyle w:val="BodyText"/>
        <w:kinsoku w:val="0"/>
        <w:overflowPunct w:val="0"/>
        <w:spacing w:before="1"/>
      </w:pPr>
    </w:p>
    <w:p w14:paraId="01D3687A" w14:textId="77777777" w:rsidR="00576A79" w:rsidRDefault="00576A79" w:rsidP="00576A79">
      <w:pPr>
        <w:pStyle w:val="ListParagraph"/>
        <w:widowControl w:val="0"/>
        <w:numPr>
          <w:ilvl w:val="1"/>
          <w:numId w:val="18"/>
        </w:numPr>
        <w:tabs>
          <w:tab w:val="left" w:pos="1528"/>
        </w:tabs>
        <w:kinsoku w:val="0"/>
        <w:overflowPunct w:val="0"/>
        <w:autoSpaceDE w:val="0"/>
        <w:autoSpaceDN w:val="0"/>
        <w:adjustRightInd w:val="0"/>
        <w:spacing w:before="1" w:after="0" w:line="240" w:lineRule="auto"/>
        <w:ind w:left="1226" w:right="263" w:hanging="1"/>
        <w:contextualSpacing w:val="0"/>
        <w:rPr>
          <w:sz w:val="20"/>
          <w:szCs w:val="20"/>
        </w:rPr>
      </w:pPr>
      <w:r>
        <w:rPr>
          <w:sz w:val="20"/>
          <w:szCs w:val="20"/>
        </w:rPr>
        <w:t>Associate Student – Any person who is in accordance with the principles, policies, and objectives</w:t>
      </w:r>
      <w:r>
        <w:rPr>
          <w:spacing w:val="-1"/>
          <w:sz w:val="20"/>
          <w:szCs w:val="20"/>
        </w:rPr>
        <w:t xml:space="preserve"> </w:t>
      </w:r>
      <w:r>
        <w:rPr>
          <w:sz w:val="20"/>
          <w:szCs w:val="20"/>
        </w:rPr>
        <w:t>of the organization and who agrees</w:t>
      </w:r>
      <w:r>
        <w:rPr>
          <w:spacing w:val="-1"/>
          <w:sz w:val="20"/>
          <w:szCs w:val="20"/>
        </w:rPr>
        <w:t xml:space="preserve"> </w:t>
      </w:r>
      <w:r>
        <w:rPr>
          <w:sz w:val="20"/>
          <w:szCs w:val="20"/>
        </w:rPr>
        <w:t>to adhere to the same.</w:t>
      </w:r>
      <w:r>
        <w:rPr>
          <w:spacing w:val="40"/>
          <w:sz w:val="20"/>
          <w:szCs w:val="20"/>
        </w:rPr>
        <w:t xml:space="preserve"> </w:t>
      </w:r>
      <w:r>
        <w:rPr>
          <w:sz w:val="20"/>
          <w:szCs w:val="20"/>
        </w:rPr>
        <w:t>Such</w:t>
      </w:r>
      <w:r>
        <w:rPr>
          <w:spacing w:val="-3"/>
          <w:sz w:val="20"/>
          <w:szCs w:val="20"/>
        </w:rPr>
        <w:t xml:space="preserve"> </w:t>
      </w:r>
      <w:r>
        <w:rPr>
          <w:sz w:val="20"/>
          <w:szCs w:val="20"/>
        </w:rPr>
        <w:t>members</w:t>
      </w:r>
      <w:r>
        <w:rPr>
          <w:spacing w:val="-1"/>
          <w:sz w:val="20"/>
          <w:szCs w:val="20"/>
        </w:rPr>
        <w:t xml:space="preserve"> </w:t>
      </w:r>
      <w:r>
        <w:rPr>
          <w:sz w:val="20"/>
          <w:szCs w:val="20"/>
        </w:rPr>
        <w:t>shall be</w:t>
      </w:r>
      <w:r>
        <w:rPr>
          <w:spacing w:val="-3"/>
          <w:sz w:val="20"/>
          <w:szCs w:val="20"/>
        </w:rPr>
        <w:t xml:space="preserve"> </w:t>
      </w:r>
      <w:r>
        <w:rPr>
          <w:sz w:val="20"/>
          <w:szCs w:val="20"/>
        </w:rPr>
        <w:t>accorded</w:t>
      </w:r>
      <w:r>
        <w:rPr>
          <w:spacing w:val="-3"/>
          <w:sz w:val="20"/>
          <w:szCs w:val="20"/>
        </w:rPr>
        <w:t xml:space="preserve"> </w:t>
      </w:r>
      <w:r>
        <w:rPr>
          <w:sz w:val="20"/>
          <w:szCs w:val="20"/>
        </w:rPr>
        <w:t>all</w:t>
      </w:r>
      <w:r>
        <w:rPr>
          <w:spacing w:val="-3"/>
          <w:sz w:val="20"/>
          <w:szCs w:val="20"/>
        </w:rPr>
        <w:t xml:space="preserve"> </w:t>
      </w:r>
      <w:r>
        <w:rPr>
          <w:sz w:val="20"/>
          <w:szCs w:val="20"/>
        </w:rPr>
        <w:t>rights</w:t>
      </w:r>
      <w:r>
        <w:rPr>
          <w:spacing w:val="-6"/>
          <w:sz w:val="20"/>
          <w:szCs w:val="20"/>
        </w:rPr>
        <w:t xml:space="preserve"> </w:t>
      </w:r>
      <w:r>
        <w:rPr>
          <w:sz w:val="20"/>
          <w:szCs w:val="20"/>
        </w:rPr>
        <w:t>and</w:t>
      </w:r>
      <w:r>
        <w:rPr>
          <w:spacing w:val="-3"/>
          <w:sz w:val="20"/>
          <w:szCs w:val="20"/>
        </w:rPr>
        <w:t xml:space="preserve"> </w:t>
      </w:r>
      <w:r>
        <w:rPr>
          <w:sz w:val="20"/>
          <w:szCs w:val="20"/>
        </w:rPr>
        <w:t>privileges</w:t>
      </w:r>
      <w:r>
        <w:rPr>
          <w:spacing w:val="-6"/>
          <w:sz w:val="20"/>
          <w:szCs w:val="20"/>
        </w:rPr>
        <w:t xml:space="preserve"> </w:t>
      </w:r>
      <w:r>
        <w:rPr>
          <w:sz w:val="20"/>
          <w:szCs w:val="20"/>
        </w:rPr>
        <w:t>of membership, except that</w:t>
      </w:r>
      <w:r>
        <w:rPr>
          <w:spacing w:val="-5"/>
          <w:sz w:val="20"/>
          <w:szCs w:val="20"/>
        </w:rPr>
        <w:t xml:space="preserve"> </w:t>
      </w:r>
      <w:r>
        <w:rPr>
          <w:sz w:val="20"/>
          <w:szCs w:val="20"/>
        </w:rPr>
        <w:t>only</w:t>
      </w:r>
      <w:r>
        <w:rPr>
          <w:spacing w:val="-6"/>
          <w:sz w:val="20"/>
          <w:szCs w:val="20"/>
        </w:rPr>
        <w:t xml:space="preserve"> </w:t>
      </w:r>
      <w:r>
        <w:rPr>
          <w:sz w:val="20"/>
          <w:szCs w:val="20"/>
        </w:rPr>
        <w:t>those</w:t>
      </w:r>
      <w:r>
        <w:rPr>
          <w:spacing w:val="-3"/>
          <w:sz w:val="20"/>
          <w:szCs w:val="20"/>
        </w:rPr>
        <w:t xml:space="preserve"> </w:t>
      </w:r>
      <w:r>
        <w:rPr>
          <w:sz w:val="20"/>
          <w:szCs w:val="20"/>
        </w:rPr>
        <w:t>who</w:t>
      </w:r>
      <w:r>
        <w:rPr>
          <w:spacing w:val="-3"/>
          <w:sz w:val="20"/>
          <w:szCs w:val="20"/>
        </w:rPr>
        <w:t xml:space="preserve"> </w:t>
      </w:r>
      <w:r>
        <w:rPr>
          <w:sz w:val="20"/>
          <w:szCs w:val="20"/>
        </w:rPr>
        <w:t>also</w:t>
      </w:r>
      <w:r>
        <w:rPr>
          <w:spacing w:val="-3"/>
          <w:sz w:val="20"/>
          <w:szCs w:val="20"/>
        </w:rPr>
        <w:t xml:space="preserve"> </w:t>
      </w:r>
      <w:r>
        <w:rPr>
          <w:sz w:val="20"/>
          <w:szCs w:val="20"/>
        </w:rPr>
        <w:t>qualify as regular members should be eligible to vote or hold elected office and may become an associate</w:t>
      </w:r>
      <w:r>
        <w:rPr>
          <w:spacing w:val="-2"/>
          <w:sz w:val="20"/>
          <w:szCs w:val="20"/>
        </w:rPr>
        <w:t xml:space="preserve"> </w:t>
      </w:r>
      <w:r>
        <w:rPr>
          <w:sz w:val="20"/>
          <w:szCs w:val="20"/>
        </w:rPr>
        <w:t>student member</w:t>
      </w:r>
      <w:r>
        <w:rPr>
          <w:spacing w:val="-4"/>
          <w:sz w:val="20"/>
          <w:szCs w:val="20"/>
        </w:rPr>
        <w:t xml:space="preserve"> </w:t>
      </w:r>
      <w:r>
        <w:rPr>
          <w:sz w:val="20"/>
          <w:szCs w:val="20"/>
        </w:rPr>
        <w:t>of this</w:t>
      </w:r>
      <w:r>
        <w:rPr>
          <w:spacing w:val="-4"/>
          <w:sz w:val="20"/>
          <w:szCs w:val="20"/>
        </w:rPr>
        <w:t xml:space="preserve"> </w:t>
      </w:r>
      <w:r>
        <w:rPr>
          <w:sz w:val="20"/>
          <w:szCs w:val="20"/>
        </w:rPr>
        <w:t>organization</w:t>
      </w:r>
      <w:r>
        <w:rPr>
          <w:spacing w:val="-6"/>
          <w:sz w:val="20"/>
          <w:szCs w:val="20"/>
        </w:rPr>
        <w:t xml:space="preserve"> </w:t>
      </w:r>
      <w:r>
        <w:rPr>
          <w:sz w:val="20"/>
          <w:szCs w:val="20"/>
        </w:rPr>
        <w:t>by paying</w:t>
      </w:r>
      <w:r>
        <w:rPr>
          <w:spacing w:val="-2"/>
          <w:sz w:val="20"/>
          <w:szCs w:val="20"/>
        </w:rPr>
        <w:t xml:space="preserve"> </w:t>
      </w:r>
      <w:r>
        <w:rPr>
          <w:sz w:val="20"/>
          <w:szCs w:val="20"/>
        </w:rPr>
        <w:t>the</w:t>
      </w:r>
      <w:r>
        <w:rPr>
          <w:spacing w:val="-2"/>
          <w:sz w:val="20"/>
          <w:szCs w:val="20"/>
        </w:rPr>
        <w:t xml:space="preserve"> </w:t>
      </w:r>
      <w:r>
        <w:rPr>
          <w:sz w:val="20"/>
          <w:szCs w:val="20"/>
        </w:rPr>
        <w:t>applicable</w:t>
      </w:r>
      <w:r>
        <w:rPr>
          <w:spacing w:val="-6"/>
          <w:sz w:val="20"/>
          <w:szCs w:val="20"/>
        </w:rPr>
        <w:t xml:space="preserve"> </w:t>
      </w:r>
      <w:r>
        <w:rPr>
          <w:sz w:val="20"/>
          <w:szCs w:val="20"/>
        </w:rPr>
        <w:t>annual national and chapter membership dues.</w:t>
      </w:r>
    </w:p>
    <w:p w14:paraId="265BCBF7" w14:textId="77777777" w:rsidR="00576A79" w:rsidRDefault="00576A79" w:rsidP="00576A79">
      <w:pPr>
        <w:pStyle w:val="BodyText"/>
        <w:kinsoku w:val="0"/>
        <w:overflowPunct w:val="0"/>
        <w:spacing w:before="8"/>
        <w:rPr>
          <w:sz w:val="19"/>
          <w:szCs w:val="19"/>
        </w:rPr>
      </w:pPr>
    </w:p>
    <w:p w14:paraId="2AAC8CB0" w14:textId="77777777" w:rsidR="00576A79" w:rsidRDefault="00576A79" w:rsidP="00576A79">
      <w:pPr>
        <w:pStyle w:val="ListParagraph"/>
        <w:widowControl w:val="0"/>
        <w:numPr>
          <w:ilvl w:val="0"/>
          <w:numId w:val="18"/>
        </w:numPr>
        <w:tabs>
          <w:tab w:val="left" w:pos="1120"/>
        </w:tabs>
        <w:kinsoku w:val="0"/>
        <w:overflowPunct w:val="0"/>
        <w:autoSpaceDE w:val="0"/>
        <w:autoSpaceDN w:val="0"/>
        <w:adjustRightInd w:val="0"/>
        <w:spacing w:before="1" w:after="0" w:line="240" w:lineRule="auto"/>
        <w:ind w:left="1119" w:hanging="261"/>
        <w:contextualSpacing w:val="0"/>
        <w:rPr>
          <w:spacing w:val="-2"/>
          <w:sz w:val="20"/>
          <w:szCs w:val="20"/>
        </w:rPr>
      </w:pPr>
      <w:r>
        <w:rPr>
          <w:sz w:val="20"/>
          <w:szCs w:val="20"/>
        </w:rPr>
        <w:t>Life</w:t>
      </w:r>
      <w:r>
        <w:rPr>
          <w:spacing w:val="-3"/>
          <w:sz w:val="20"/>
          <w:szCs w:val="20"/>
        </w:rPr>
        <w:t xml:space="preserve"> </w:t>
      </w:r>
      <w:r>
        <w:rPr>
          <w:spacing w:val="-2"/>
          <w:sz w:val="20"/>
          <w:szCs w:val="20"/>
        </w:rPr>
        <w:t>Membership.</w:t>
      </w:r>
    </w:p>
    <w:p w14:paraId="389E1122" w14:textId="77777777" w:rsidR="00576A79" w:rsidRDefault="00576A79" w:rsidP="00576A79">
      <w:pPr>
        <w:pStyle w:val="BodyText"/>
        <w:kinsoku w:val="0"/>
        <w:overflowPunct w:val="0"/>
      </w:pPr>
    </w:p>
    <w:p w14:paraId="23040CFC" w14:textId="77777777" w:rsidR="00576A79" w:rsidRDefault="00576A79" w:rsidP="00576A79">
      <w:pPr>
        <w:pStyle w:val="BodyText"/>
        <w:kinsoku w:val="0"/>
        <w:overflowPunct w:val="0"/>
        <w:spacing w:before="1"/>
        <w:ind w:left="1143" w:right="188" w:hanging="1"/>
        <w:rPr>
          <w:spacing w:val="-2"/>
        </w:rPr>
      </w:pPr>
      <w:r>
        <w:t>Any person who is in accord with the principles, policies, and objectives of the organization and</w:t>
      </w:r>
      <w:r>
        <w:rPr>
          <w:spacing w:val="-1"/>
        </w:rPr>
        <w:t xml:space="preserve"> </w:t>
      </w:r>
      <w:r>
        <w:t>who</w:t>
      </w:r>
      <w:r>
        <w:rPr>
          <w:spacing w:val="-1"/>
        </w:rPr>
        <w:t xml:space="preserve"> </w:t>
      </w:r>
      <w:r>
        <w:t>agrees</w:t>
      </w:r>
      <w:r>
        <w:rPr>
          <w:spacing w:val="-4"/>
        </w:rPr>
        <w:t xml:space="preserve"> </w:t>
      </w:r>
      <w:r>
        <w:t>to</w:t>
      </w:r>
      <w:r>
        <w:rPr>
          <w:spacing w:val="-1"/>
        </w:rPr>
        <w:t xml:space="preserve"> </w:t>
      </w:r>
      <w:r>
        <w:t>adhere</w:t>
      </w:r>
      <w:r>
        <w:rPr>
          <w:spacing w:val="-1"/>
        </w:rPr>
        <w:t xml:space="preserve"> </w:t>
      </w:r>
      <w:r>
        <w:t>to</w:t>
      </w:r>
      <w:r>
        <w:rPr>
          <w:spacing w:val="-1"/>
        </w:rPr>
        <w:t xml:space="preserve"> </w:t>
      </w:r>
      <w:r>
        <w:t>the</w:t>
      </w:r>
      <w:r>
        <w:rPr>
          <w:spacing w:val="-1"/>
        </w:rPr>
        <w:t xml:space="preserve"> </w:t>
      </w:r>
      <w:r>
        <w:t>same,</w:t>
      </w:r>
      <w:r>
        <w:rPr>
          <w:spacing w:val="-7"/>
        </w:rPr>
        <w:t xml:space="preserve"> </w:t>
      </w:r>
      <w:r>
        <w:t>may become</w:t>
      </w:r>
      <w:r>
        <w:rPr>
          <w:spacing w:val="-1"/>
        </w:rPr>
        <w:t xml:space="preserve"> </w:t>
      </w:r>
      <w:r>
        <w:t>a</w:t>
      </w:r>
      <w:r>
        <w:rPr>
          <w:spacing w:val="-11"/>
        </w:rPr>
        <w:t xml:space="preserve"> </w:t>
      </w:r>
      <w:r>
        <w:t>life</w:t>
      </w:r>
      <w:r>
        <w:rPr>
          <w:spacing w:val="-6"/>
        </w:rPr>
        <w:t xml:space="preserve"> </w:t>
      </w:r>
      <w:r>
        <w:t>member</w:t>
      </w:r>
      <w:r>
        <w:rPr>
          <w:spacing w:val="-4"/>
        </w:rPr>
        <w:t xml:space="preserve"> </w:t>
      </w:r>
      <w:r>
        <w:t>of this</w:t>
      </w:r>
      <w:r>
        <w:rPr>
          <w:spacing w:val="-4"/>
        </w:rPr>
        <w:t xml:space="preserve"> </w:t>
      </w:r>
      <w:r>
        <w:t>organization</w:t>
      </w:r>
      <w:r>
        <w:rPr>
          <w:spacing w:val="-6"/>
        </w:rPr>
        <w:t xml:space="preserve"> </w:t>
      </w:r>
      <w:r>
        <w:t>at</w:t>
      </w:r>
      <w:r>
        <w:rPr>
          <w:spacing w:val="-3"/>
        </w:rPr>
        <w:t xml:space="preserve"> </w:t>
      </w:r>
      <w:r>
        <w:t xml:space="preserve">the national level by paying the life membership dues. Annual chapter and regional membership dues must be paid to retain chapter membership and be financial with the National </w:t>
      </w:r>
      <w:r>
        <w:rPr>
          <w:spacing w:val="-2"/>
        </w:rPr>
        <w:t>Organization.</w:t>
      </w:r>
    </w:p>
    <w:p w14:paraId="6D72EBE5" w14:textId="77777777" w:rsidR="00576A79" w:rsidRDefault="00576A79" w:rsidP="00576A79">
      <w:pPr>
        <w:pStyle w:val="BodyText"/>
        <w:kinsoku w:val="0"/>
        <w:overflowPunct w:val="0"/>
        <w:rPr>
          <w:sz w:val="22"/>
          <w:szCs w:val="22"/>
        </w:rPr>
      </w:pPr>
    </w:p>
    <w:p w14:paraId="6CD0B3EA" w14:textId="77777777" w:rsidR="00576A79" w:rsidRDefault="00576A79" w:rsidP="00576A79">
      <w:pPr>
        <w:pStyle w:val="BodyText"/>
        <w:kinsoku w:val="0"/>
        <w:overflowPunct w:val="0"/>
        <w:spacing w:before="5"/>
        <w:rPr>
          <w:sz w:val="17"/>
          <w:szCs w:val="17"/>
        </w:rPr>
      </w:pPr>
    </w:p>
    <w:p w14:paraId="1D92FE70" w14:textId="77777777" w:rsidR="00576A79" w:rsidRDefault="00576A79" w:rsidP="00576A79">
      <w:pPr>
        <w:pStyle w:val="Heading1"/>
        <w:kinsoku w:val="0"/>
        <w:overflowPunct w:val="0"/>
        <w:rPr>
          <w:rFonts w:eastAsiaTheme="minorEastAsia"/>
          <w:spacing w:val="-10"/>
        </w:rPr>
      </w:pPr>
      <w:bookmarkStart w:id="19" w:name="ARTICLE_V"/>
      <w:bookmarkEnd w:id="19"/>
      <w:r>
        <w:rPr>
          <w:rFonts w:eastAsiaTheme="minorEastAsia"/>
        </w:rPr>
        <w:t>ARTICLE</w:t>
      </w:r>
      <w:r>
        <w:rPr>
          <w:rFonts w:eastAsiaTheme="minorEastAsia"/>
          <w:spacing w:val="-6"/>
        </w:rPr>
        <w:t xml:space="preserve"> </w:t>
      </w:r>
      <w:r>
        <w:rPr>
          <w:rFonts w:eastAsiaTheme="minorEastAsia"/>
          <w:spacing w:val="-10"/>
        </w:rPr>
        <w:t>V</w:t>
      </w:r>
    </w:p>
    <w:p w14:paraId="2B37CDDB" w14:textId="77777777" w:rsidR="00576A79" w:rsidRDefault="00576A79" w:rsidP="00576A79">
      <w:pPr>
        <w:pStyle w:val="BodyText"/>
        <w:kinsoku w:val="0"/>
        <w:overflowPunct w:val="0"/>
        <w:spacing w:before="5" w:line="235" w:lineRule="auto"/>
        <w:ind w:left="1168" w:right="1126"/>
        <w:jc w:val="center"/>
        <w:rPr>
          <w:b/>
          <w:bCs/>
          <w:sz w:val="24"/>
          <w:szCs w:val="24"/>
        </w:rPr>
      </w:pPr>
      <w:bookmarkStart w:id="20" w:name="DUTIES_OF_OFFICERS,_STANDING_AND_SPECIAL"/>
      <w:bookmarkEnd w:id="20"/>
      <w:r>
        <w:rPr>
          <w:b/>
          <w:bCs/>
          <w:sz w:val="24"/>
          <w:szCs w:val="24"/>
        </w:rPr>
        <w:t>DUTIES</w:t>
      </w:r>
      <w:r>
        <w:rPr>
          <w:b/>
          <w:bCs/>
          <w:spacing w:val="-11"/>
          <w:sz w:val="24"/>
          <w:szCs w:val="24"/>
        </w:rPr>
        <w:t xml:space="preserve"> </w:t>
      </w:r>
      <w:r>
        <w:rPr>
          <w:b/>
          <w:bCs/>
          <w:sz w:val="24"/>
          <w:szCs w:val="24"/>
        </w:rPr>
        <w:t>OF</w:t>
      </w:r>
      <w:r>
        <w:rPr>
          <w:b/>
          <w:bCs/>
          <w:spacing w:val="-7"/>
          <w:sz w:val="24"/>
          <w:szCs w:val="24"/>
        </w:rPr>
        <w:t xml:space="preserve"> </w:t>
      </w:r>
      <w:r>
        <w:rPr>
          <w:b/>
          <w:bCs/>
          <w:sz w:val="24"/>
          <w:szCs w:val="24"/>
        </w:rPr>
        <w:t>OFFICERS,</w:t>
      </w:r>
      <w:r>
        <w:rPr>
          <w:b/>
          <w:bCs/>
          <w:spacing w:val="-8"/>
          <w:sz w:val="24"/>
          <w:szCs w:val="24"/>
        </w:rPr>
        <w:t xml:space="preserve"> </w:t>
      </w:r>
      <w:r>
        <w:rPr>
          <w:b/>
          <w:bCs/>
          <w:sz w:val="24"/>
          <w:szCs w:val="24"/>
        </w:rPr>
        <w:t>STANDING</w:t>
      </w:r>
      <w:r>
        <w:rPr>
          <w:b/>
          <w:bCs/>
          <w:spacing w:val="-4"/>
          <w:sz w:val="24"/>
          <w:szCs w:val="24"/>
        </w:rPr>
        <w:t xml:space="preserve"> </w:t>
      </w:r>
      <w:r>
        <w:rPr>
          <w:b/>
          <w:bCs/>
          <w:sz w:val="24"/>
          <w:szCs w:val="24"/>
        </w:rPr>
        <w:t>AND</w:t>
      </w:r>
      <w:r>
        <w:rPr>
          <w:b/>
          <w:bCs/>
          <w:spacing w:val="-5"/>
          <w:sz w:val="24"/>
          <w:szCs w:val="24"/>
        </w:rPr>
        <w:t xml:space="preserve"> </w:t>
      </w:r>
      <w:r>
        <w:rPr>
          <w:b/>
          <w:bCs/>
          <w:sz w:val="24"/>
          <w:szCs w:val="24"/>
        </w:rPr>
        <w:t>SPECIAL</w:t>
      </w:r>
      <w:r>
        <w:rPr>
          <w:b/>
          <w:bCs/>
          <w:spacing w:val="-7"/>
          <w:sz w:val="24"/>
          <w:szCs w:val="24"/>
        </w:rPr>
        <w:t xml:space="preserve"> </w:t>
      </w:r>
      <w:r>
        <w:rPr>
          <w:b/>
          <w:bCs/>
          <w:sz w:val="24"/>
          <w:szCs w:val="24"/>
        </w:rPr>
        <w:t xml:space="preserve">COMMITTEES </w:t>
      </w:r>
      <w:bookmarkStart w:id="21" w:name="AND_APPOINTMENTS"/>
      <w:bookmarkEnd w:id="21"/>
      <w:r>
        <w:rPr>
          <w:b/>
          <w:bCs/>
          <w:sz w:val="24"/>
          <w:szCs w:val="24"/>
        </w:rPr>
        <w:t>AND APPOINTMENTS</w:t>
      </w:r>
    </w:p>
    <w:p w14:paraId="16E102C2" w14:textId="77777777" w:rsidR="00576A79" w:rsidRDefault="00576A79" w:rsidP="00576A79">
      <w:pPr>
        <w:pStyle w:val="BodyText"/>
        <w:kinsoku w:val="0"/>
        <w:overflowPunct w:val="0"/>
        <w:spacing w:before="185"/>
        <w:ind w:left="140"/>
        <w:rPr>
          <w:color w:val="000000"/>
        </w:rPr>
      </w:pPr>
      <w:r>
        <w:rPr>
          <w:b/>
          <w:bCs/>
        </w:rPr>
        <w:t>Section 1.</w:t>
      </w:r>
      <w:r>
        <w:rPr>
          <w:b/>
          <w:bCs/>
          <w:spacing w:val="-4"/>
        </w:rPr>
        <w:t xml:space="preserve"> </w:t>
      </w:r>
      <w:r>
        <w:rPr>
          <w:b/>
          <w:bCs/>
        </w:rPr>
        <w:t>EXECUTIVE</w:t>
      </w:r>
      <w:r>
        <w:rPr>
          <w:b/>
          <w:bCs/>
          <w:spacing w:val="-1"/>
        </w:rPr>
        <w:t xml:space="preserve"> </w:t>
      </w:r>
      <w:r>
        <w:rPr>
          <w:b/>
          <w:bCs/>
        </w:rPr>
        <w:t>COMMITTEE.</w:t>
      </w:r>
      <w:r>
        <w:rPr>
          <w:b/>
          <w:bCs/>
          <w:spacing w:val="-4"/>
        </w:rPr>
        <w:t xml:space="preserve"> </w:t>
      </w:r>
      <w:r>
        <w:t>The</w:t>
      </w:r>
      <w:r>
        <w:rPr>
          <w:spacing w:val="-2"/>
        </w:rPr>
        <w:t xml:space="preserve"> </w:t>
      </w:r>
      <w:r>
        <w:t>elected</w:t>
      </w:r>
      <w:r>
        <w:rPr>
          <w:spacing w:val="-7"/>
        </w:rPr>
        <w:t xml:space="preserve"> </w:t>
      </w:r>
      <w:r>
        <w:t>officers</w:t>
      </w:r>
      <w:r>
        <w:rPr>
          <w:spacing w:val="-5"/>
        </w:rPr>
        <w:t xml:space="preserve"> </w:t>
      </w:r>
      <w:r>
        <w:t>and</w:t>
      </w:r>
      <w:r>
        <w:rPr>
          <w:spacing w:val="-2"/>
        </w:rPr>
        <w:t xml:space="preserve"> </w:t>
      </w:r>
      <w:r>
        <w:rPr>
          <w:b/>
          <w:bCs/>
          <w:i/>
          <w:iCs/>
        </w:rPr>
        <w:t>immediate</w:t>
      </w:r>
      <w:r>
        <w:rPr>
          <w:b/>
          <w:bCs/>
          <w:i/>
          <w:iCs/>
          <w:spacing w:val="-7"/>
        </w:rPr>
        <w:t xml:space="preserve"> </w:t>
      </w:r>
      <w:r>
        <w:rPr>
          <w:b/>
          <w:bCs/>
          <w:i/>
          <w:iCs/>
        </w:rPr>
        <w:t>past president</w:t>
      </w:r>
      <w:r>
        <w:rPr>
          <w:b/>
          <w:bCs/>
          <w:i/>
          <w:iCs/>
          <w:spacing w:val="-1"/>
        </w:rPr>
        <w:t xml:space="preserve"> </w:t>
      </w:r>
      <w:r>
        <w:rPr>
          <w:b/>
          <w:bCs/>
          <w:i/>
          <w:iCs/>
          <w:color w:val="000000"/>
          <w:shd w:val="clear" w:color="auto" w:fill="00FFFF"/>
        </w:rPr>
        <w:t>(OPTIONAL:</w:t>
      </w:r>
      <w:r>
        <w:rPr>
          <w:b/>
          <w:bCs/>
          <w:i/>
          <w:iCs/>
          <w:color w:val="000000"/>
        </w:rPr>
        <w:t xml:space="preserve"> </w:t>
      </w:r>
      <w:r>
        <w:rPr>
          <w:b/>
          <w:bCs/>
          <w:i/>
          <w:iCs/>
          <w:color w:val="000000"/>
          <w:shd w:val="clear" w:color="auto" w:fill="00FFFF"/>
        </w:rPr>
        <w:t>AND/OR COMMITTEE CHAIRS AS APPROPRIATE-)</w:t>
      </w:r>
      <w:r>
        <w:rPr>
          <w:b/>
          <w:bCs/>
          <w:i/>
          <w:iCs/>
          <w:color w:val="000000"/>
        </w:rPr>
        <w:t xml:space="preserve"> </w:t>
      </w:r>
      <w:r>
        <w:rPr>
          <w:color w:val="000000"/>
        </w:rPr>
        <w:t>shall constitute the Executive Committee. The Executive Committee shall implement the programs of the Chapter. The Executive Committee shall also transact routine</w:t>
      </w:r>
      <w:r>
        <w:rPr>
          <w:color w:val="000000"/>
          <w:spacing w:val="-3"/>
        </w:rPr>
        <w:t xml:space="preserve"> </w:t>
      </w:r>
      <w:r>
        <w:rPr>
          <w:color w:val="000000"/>
        </w:rPr>
        <w:t>business</w:t>
      </w:r>
      <w:r>
        <w:rPr>
          <w:color w:val="000000"/>
          <w:spacing w:val="-6"/>
        </w:rPr>
        <w:t xml:space="preserve"> </w:t>
      </w:r>
      <w:r>
        <w:rPr>
          <w:color w:val="000000"/>
        </w:rPr>
        <w:t>between</w:t>
      </w:r>
      <w:r>
        <w:rPr>
          <w:color w:val="000000"/>
          <w:spacing w:val="-3"/>
        </w:rPr>
        <w:t xml:space="preserve"> </w:t>
      </w:r>
      <w:r>
        <w:rPr>
          <w:color w:val="000000"/>
        </w:rPr>
        <w:t>meetings</w:t>
      </w:r>
      <w:r>
        <w:rPr>
          <w:color w:val="000000"/>
          <w:spacing w:val="-6"/>
        </w:rPr>
        <w:t xml:space="preserve"> </w:t>
      </w:r>
      <w:r>
        <w:rPr>
          <w:color w:val="000000"/>
        </w:rPr>
        <w:t>of the</w:t>
      </w:r>
      <w:r>
        <w:rPr>
          <w:color w:val="000000"/>
          <w:spacing w:val="-3"/>
        </w:rPr>
        <w:t xml:space="preserve"> </w:t>
      </w:r>
      <w:r>
        <w:rPr>
          <w:color w:val="000000"/>
        </w:rPr>
        <w:t>Chapter</w:t>
      </w:r>
      <w:r>
        <w:rPr>
          <w:color w:val="000000"/>
          <w:spacing w:val="-1"/>
        </w:rPr>
        <w:t xml:space="preserve"> </w:t>
      </w:r>
      <w:r>
        <w:rPr>
          <w:color w:val="000000"/>
        </w:rPr>
        <w:t>and</w:t>
      </w:r>
      <w:r>
        <w:rPr>
          <w:color w:val="000000"/>
          <w:spacing w:val="-3"/>
        </w:rPr>
        <w:t xml:space="preserve"> </w:t>
      </w:r>
      <w:r>
        <w:rPr>
          <w:color w:val="000000"/>
        </w:rPr>
        <w:t>act</w:t>
      </w:r>
      <w:r>
        <w:rPr>
          <w:color w:val="000000"/>
          <w:spacing w:val="-5"/>
        </w:rPr>
        <w:t xml:space="preserve"> </w:t>
      </w:r>
      <w:r>
        <w:rPr>
          <w:color w:val="000000"/>
        </w:rPr>
        <w:t>in</w:t>
      </w:r>
      <w:r>
        <w:rPr>
          <w:color w:val="000000"/>
          <w:spacing w:val="-3"/>
        </w:rPr>
        <w:t xml:space="preserve"> </w:t>
      </w:r>
      <w:r>
        <w:rPr>
          <w:color w:val="000000"/>
        </w:rPr>
        <w:t>emergency</w:t>
      </w:r>
      <w:r>
        <w:rPr>
          <w:color w:val="000000"/>
          <w:spacing w:val="-6"/>
        </w:rPr>
        <w:t xml:space="preserve"> </w:t>
      </w:r>
      <w:r>
        <w:rPr>
          <w:color w:val="000000"/>
        </w:rPr>
        <w:t>situations. All</w:t>
      </w:r>
      <w:r>
        <w:rPr>
          <w:color w:val="000000"/>
          <w:spacing w:val="-3"/>
        </w:rPr>
        <w:t xml:space="preserve"> </w:t>
      </w:r>
      <w:r>
        <w:rPr>
          <w:color w:val="000000"/>
        </w:rPr>
        <w:t>actions</w:t>
      </w:r>
      <w:r>
        <w:rPr>
          <w:color w:val="000000"/>
          <w:spacing w:val="-6"/>
        </w:rPr>
        <w:t xml:space="preserve"> </w:t>
      </w:r>
      <w:r>
        <w:rPr>
          <w:color w:val="000000"/>
        </w:rPr>
        <w:t>of the Executive Committee shall be ratified by the Chapter at the</w:t>
      </w:r>
      <w:r>
        <w:rPr>
          <w:color w:val="000000"/>
          <w:spacing w:val="-5"/>
        </w:rPr>
        <w:t xml:space="preserve"> </w:t>
      </w:r>
      <w:r>
        <w:rPr>
          <w:color w:val="000000"/>
        </w:rPr>
        <w:t>meeting following the action taken.</w:t>
      </w:r>
      <w:r>
        <w:rPr>
          <w:color w:val="000000"/>
          <w:spacing w:val="40"/>
        </w:rPr>
        <w:t xml:space="preserve"> </w:t>
      </w:r>
      <w:r>
        <w:rPr>
          <w:color w:val="000000"/>
        </w:rPr>
        <w:t>(The Immediate Past President who leaves office without prejudice may serve as a nonvoting member of the</w:t>
      </w:r>
    </w:p>
    <w:p w14:paraId="513388CB" w14:textId="77777777" w:rsidR="00576A79" w:rsidRDefault="00576A79" w:rsidP="00576A79">
      <w:pPr>
        <w:rPr>
          <w:color w:val="000000"/>
          <w:sz w:val="20"/>
          <w:szCs w:val="20"/>
        </w:rPr>
        <w:sectPr w:rsidR="00576A79">
          <w:pgSz w:w="12240" w:h="15840"/>
          <w:pgMar w:top="1360" w:right="1340" w:bottom="1280" w:left="1300" w:header="0" w:footer="1084" w:gutter="0"/>
          <w:cols w:space="720"/>
        </w:sectPr>
      </w:pPr>
    </w:p>
    <w:p w14:paraId="4113B60D" w14:textId="77777777" w:rsidR="00576A79" w:rsidRDefault="00576A79" w:rsidP="00576A79">
      <w:pPr>
        <w:pStyle w:val="BodyText"/>
        <w:kinsoku w:val="0"/>
        <w:overflowPunct w:val="0"/>
        <w:spacing w:before="75"/>
        <w:ind w:left="141" w:right="188" w:hanging="1"/>
      </w:pPr>
      <w:r>
        <w:lastRenderedPageBreak/>
        <w:t>Executive</w:t>
      </w:r>
      <w:r>
        <w:rPr>
          <w:spacing w:val="-6"/>
        </w:rPr>
        <w:t xml:space="preserve"> </w:t>
      </w:r>
      <w:r>
        <w:t>Committee</w:t>
      </w:r>
      <w:r>
        <w:rPr>
          <w:spacing w:val="-6"/>
        </w:rPr>
        <w:t xml:space="preserve"> </w:t>
      </w:r>
      <w:r>
        <w:t>for</w:t>
      </w:r>
      <w:r>
        <w:rPr>
          <w:spacing w:val="-4"/>
        </w:rPr>
        <w:t xml:space="preserve"> </w:t>
      </w:r>
      <w:r>
        <w:t>a</w:t>
      </w:r>
      <w:r>
        <w:rPr>
          <w:spacing w:val="-2"/>
        </w:rPr>
        <w:t xml:space="preserve"> </w:t>
      </w:r>
      <w:r>
        <w:t>period</w:t>
      </w:r>
      <w:r>
        <w:rPr>
          <w:spacing w:val="-6"/>
        </w:rPr>
        <w:t xml:space="preserve"> </w:t>
      </w:r>
      <w:r>
        <w:t>not to</w:t>
      </w:r>
      <w:r>
        <w:rPr>
          <w:spacing w:val="-6"/>
        </w:rPr>
        <w:t xml:space="preserve"> </w:t>
      </w:r>
      <w:r>
        <w:t>exceed</w:t>
      </w:r>
      <w:r>
        <w:rPr>
          <w:spacing w:val="-2"/>
        </w:rPr>
        <w:t xml:space="preserve"> </w:t>
      </w:r>
      <w:r>
        <w:t>two</w:t>
      </w:r>
      <w:r>
        <w:rPr>
          <w:spacing w:val="-2"/>
        </w:rPr>
        <w:t xml:space="preserve"> </w:t>
      </w:r>
      <w:r>
        <w:t>(2) years.</w:t>
      </w:r>
      <w:r>
        <w:rPr>
          <w:spacing w:val="40"/>
        </w:rPr>
        <w:t xml:space="preserve"> </w:t>
      </w:r>
      <w:r>
        <w:t>The</w:t>
      </w:r>
      <w:r>
        <w:rPr>
          <w:spacing w:val="-6"/>
        </w:rPr>
        <w:t xml:space="preserve"> </w:t>
      </w:r>
      <w:r>
        <w:t>Immediate</w:t>
      </w:r>
      <w:r>
        <w:rPr>
          <w:spacing w:val="-6"/>
        </w:rPr>
        <w:t xml:space="preserve"> </w:t>
      </w:r>
      <w:r>
        <w:t>Past President shall</w:t>
      </w:r>
      <w:r>
        <w:rPr>
          <w:spacing w:val="-2"/>
        </w:rPr>
        <w:t xml:space="preserve"> </w:t>
      </w:r>
      <w:r>
        <w:t>be entitled to all rights of Executive Committee members, with the exception of voting.)</w:t>
      </w:r>
    </w:p>
    <w:p w14:paraId="2C3BF68D" w14:textId="77777777" w:rsidR="00576A79" w:rsidRDefault="00576A79" w:rsidP="00576A79">
      <w:pPr>
        <w:pStyle w:val="BodyText"/>
        <w:kinsoku w:val="0"/>
        <w:overflowPunct w:val="0"/>
        <w:spacing w:before="4"/>
        <w:rPr>
          <w:sz w:val="11"/>
          <w:szCs w:val="11"/>
        </w:rPr>
      </w:pPr>
    </w:p>
    <w:p w14:paraId="136E534C" w14:textId="77777777" w:rsidR="00576A79" w:rsidRDefault="00576A79" w:rsidP="00576A79">
      <w:pPr>
        <w:pStyle w:val="Heading4"/>
        <w:kinsoku w:val="0"/>
        <w:overflowPunct w:val="0"/>
        <w:ind w:right="188"/>
        <w:rPr>
          <w:rFonts w:eastAsiaTheme="minorEastAsia"/>
          <w:color w:val="000000"/>
        </w:rPr>
      </w:pPr>
      <w:r>
        <w:rPr>
          <w:rFonts w:eastAsiaTheme="minorEastAsia"/>
          <w:i w:val="0"/>
          <w:iCs w:val="0"/>
        </w:rPr>
        <w:t>Section 2. OFFICERS</w:t>
      </w:r>
      <w:r>
        <w:rPr>
          <w:rFonts w:eastAsiaTheme="minorEastAsia"/>
        </w:rPr>
        <w:t xml:space="preserve">. </w:t>
      </w:r>
      <w:r>
        <w:rPr>
          <w:rFonts w:eastAsiaTheme="minorEastAsia"/>
          <w:color w:val="000000"/>
          <w:shd w:val="clear" w:color="auto" w:fill="00FFFF"/>
        </w:rPr>
        <w:t>(The officers’ duties described here must mirror the officers identified in</w:t>
      </w:r>
      <w:r>
        <w:rPr>
          <w:rFonts w:eastAsiaTheme="minorEastAsia"/>
          <w:color w:val="000000"/>
        </w:rPr>
        <w:t xml:space="preserve"> </w:t>
      </w:r>
      <w:r>
        <w:rPr>
          <w:rFonts w:eastAsiaTheme="minorEastAsia"/>
          <w:color w:val="000000"/>
          <w:shd w:val="clear" w:color="auto" w:fill="00FFFF"/>
        </w:rPr>
        <w:t>Article</w:t>
      </w:r>
      <w:r>
        <w:rPr>
          <w:rFonts w:eastAsiaTheme="minorEastAsia"/>
          <w:color w:val="000000"/>
          <w:spacing w:val="-1"/>
          <w:shd w:val="clear" w:color="auto" w:fill="00FFFF"/>
        </w:rPr>
        <w:t xml:space="preserve"> </w:t>
      </w:r>
      <w:r>
        <w:rPr>
          <w:rFonts w:eastAsiaTheme="minorEastAsia"/>
          <w:color w:val="000000"/>
          <w:shd w:val="clear" w:color="auto" w:fill="00FFFF"/>
        </w:rPr>
        <w:t>III, Section</w:t>
      </w:r>
      <w:r>
        <w:rPr>
          <w:rFonts w:eastAsiaTheme="minorEastAsia"/>
          <w:color w:val="000000"/>
          <w:spacing w:val="-3"/>
          <w:shd w:val="clear" w:color="auto" w:fill="00FFFF"/>
        </w:rPr>
        <w:t xml:space="preserve"> </w:t>
      </w:r>
      <w:r>
        <w:rPr>
          <w:rFonts w:eastAsiaTheme="minorEastAsia"/>
          <w:color w:val="000000"/>
          <w:shd w:val="clear" w:color="auto" w:fill="00FFFF"/>
        </w:rPr>
        <w:t>3.</w:t>
      </w:r>
      <w:r>
        <w:rPr>
          <w:rFonts w:eastAsiaTheme="minorEastAsia"/>
          <w:color w:val="000000"/>
          <w:spacing w:val="-3"/>
          <w:shd w:val="clear" w:color="auto" w:fill="00FFFF"/>
        </w:rPr>
        <w:t xml:space="preserve"> </w:t>
      </w:r>
      <w:r>
        <w:rPr>
          <w:rFonts w:eastAsiaTheme="minorEastAsia"/>
          <w:color w:val="000000"/>
          <w:shd w:val="clear" w:color="auto" w:fill="00FFFF"/>
        </w:rPr>
        <w:t>Please</w:t>
      </w:r>
      <w:r>
        <w:rPr>
          <w:rFonts w:eastAsiaTheme="minorEastAsia"/>
          <w:color w:val="000000"/>
          <w:spacing w:val="-1"/>
          <w:shd w:val="clear" w:color="auto" w:fill="00FFFF"/>
        </w:rPr>
        <w:t xml:space="preserve"> </w:t>
      </w:r>
      <w:r>
        <w:rPr>
          <w:rFonts w:eastAsiaTheme="minorEastAsia"/>
          <w:color w:val="000000"/>
          <w:shd w:val="clear" w:color="auto" w:fill="00FFFF"/>
        </w:rPr>
        <w:t>note</w:t>
      </w:r>
      <w:r>
        <w:rPr>
          <w:rFonts w:eastAsiaTheme="minorEastAsia"/>
          <w:color w:val="000000"/>
          <w:spacing w:val="-6"/>
          <w:shd w:val="clear" w:color="auto" w:fill="00FFFF"/>
        </w:rPr>
        <w:t xml:space="preserve"> </w:t>
      </w:r>
      <w:r>
        <w:rPr>
          <w:rFonts w:eastAsiaTheme="minorEastAsia"/>
          <w:color w:val="000000"/>
          <w:shd w:val="clear" w:color="auto" w:fill="00FFFF"/>
        </w:rPr>
        <w:t>“Optional” means</w:t>
      </w:r>
      <w:r>
        <w:rPr>
          <w:rFonts w:eastAsiaTheme="minorEastAsia"/>
          <w:color w:val="000000"/>
          <w:spacing w:val="-11"/>
          <w:shd w:val="clear" w:color="auto" w:fill="00FFFF"/>
        </w:rPr>
        <w:t xml:space="preserve"> </w:t>
      </w:r>
      <w:r>
        <w:rPr>
          <w:rFonts w:eastAsiaTheme="minorEastAsia"/>
          <w:color w:val="000000"/>
          <w:shd w:val="clear" w:color="auto" w:fill="00FFFF"/>
        </w:rPr>
        <w:t>use</w:t>
      </w:r>
      <w:r>
        <w:rPr>
          <w:rFonts w:eastAsiaTheme="minorEastAsia"/>
          <w:color w:val="000000"/>
          <w:spacing w:val="-1"/>
          <w:shd w:val="clear" w:color="auto" w:fill="00FFFF"/>
        </w:rPr>
        <w:t xml:space="preserve"> </w:t>
      </w:r>
      <w:r>
        <w:rPr>
          <w:rFonts w:eastAsiaTheme="minorEastAsia"/>
          <w:color w:val="000000"/>
          <w:shd w:val="clear" w:color="auto" w:fill="00FFFF"/>
        </w:rPr>
        <w:t>as</w:t>
      </w:r>
      <w:r>
        <w:rPr>
          <w:rFonts w:eastAsiaTheme="minorEastAsia"/>
          <w:color w:val="000000"/>
          <w:spacing w:val="-6"/>
          <w:shd w:val="clear" w:color="auto" w:fill="00FFFF"/>
        </w:rPr>
        <w:t xml:space="preserve"> </w:t>
      </w:r>
      <w:r>
        <w:rPr>
          <w:rFonts w:eastAsiaTheme="minorEastAsia"/>
          <w:color w:val="000000"/>
          <w:shd w:val="clear" w:color="auto" w:fill="00FFFF"/>
        </w:rPr>
        <w:t>appropriate</w:t>
      </w:r>
      <w:r>
        <w:rPr>
          <w:rFonts w:eastAsiaTheme="minorEastAsia"/>
          <w:color w:val="000000"/>
          <w:spacing w:val="-1"/>
          <w:shd w:val="clear" w:color="auto" w:fill="00FFFF"/>
        </w:rPr>
        <w:t xml:space="preserve"> </w:t>
      </w:r>
      <w:r>
        <w:rPr>
          <w:rFonts w:eastAsiaTheme="minorEastAsia"/>
          <w:color w:val="000000"/>
          <w:shd w:val="clear" w:color="auto" w:fill="00FFFF"/>
        </w:rPr>
        <w:t>and</w:t>
      </w:r>
      <w:r>
        <w:rPr>
          <w:rFonts w:eastAsiaTheme="minorEastAsia"/>
          <w:color w:val="000000"/>
          <w:spacing w:val="-3"/>
          <w:shd w:val="clear" w:color="auto" w:fill="00FFFF"/>
        </w:rPr>
        <w:t xml:space="preserve"> </w:t>
      </w:r>
      <w:r>
        <w:rPr>
          <w:rFonts w:eastAsiaTheme="minorEastAsia"/>
          <w:color w:val="000000"/>
          <w:shd w:val="clear" w:color="auto" w:fill="00FFFF"/>
        </w:rPr>
        <w:t>if</w:t>
      </w:r>
      <w:r>
        <w:rPr>
          <w:rFonts w:eastAsiaTheme="minorEastAsia"/>
          <w:color w:val="000000"/>
          <w:spacing w:val="-4"/>
          <w:shd w:val="clear" w:color="auto" w:fill="00FFFF"/>
        </w:rPr>
        <w:t xml:space="preserve"> </w:t>
      </w:r>
      <w:r>
        <w:rPr>
          <w:rFonts w:eastAsiaTheme="minorEastAsia"/>
          <w:color w:val="000000"/>
          <w:shd w:val="clear" w:color="auto" w:fill="00FFFF"/>
        </w:rPr>
        <w:t>it</w:t>
      </w:r>
      <w:r>
        <w:rPr>
          <w:rFonts w:eastAsiaTheme="minorEastAsia"/>
          <w:color w:val="000000"/>
          <w:spacing w:val="-4"/>
          <w:shd w:val="clear" w:color="auto" w:fill="00FFFF"/>
        </w:rPr>
        <w:t xml:space="preserve"> </w:t>
      </w:r>
      <w:r>
        <w:rPr>
          <w:rFonts w:eastAsiaTheme="minorEastAsia"/>
          <w:color w:val="000000"/>
          <w:shd w:val="clear" w:color="auto" w:fill="00FFFF"/>
        </w:rPr>
        <w:t>does</w:t>
      </w:r>
      <w:r>
        <w:rPr>
          <w:rFonts w:eastAsiaTheme="minorEastAsia"/>
          <w:color w:val="000000"/>
          <w:spacing w:val="-6"/>
          <w:shd w:val="clear" w:color="auto" w:fill="00FFFF"/>
        </w:rPr>
        <w:t xml:space="preserve"> </w:t>
      </w:r>
      <w:r>
        <w:rPr>
          <w:rFonts w:eastAsiaTheme="minorEastAsia"/>
          <w:color w:val="000000"/>
          <w:shd w:val="clear" w:color="auto" w:fill="00FFFF"/>
        </w:rPr>
        <w:t>not apply,</w:t>
      </w:r>
      <w:r>
        <w:rPr>
          <w:rFonts w:eastAsiaTheme="minorEastAsia"/>
          <w:color w:val="000000"/>
          <w:spacing w:val="-3"/>
          <w:shd w:val="clear" w:color="auto" w:fill="00FFFF"/>
        </w:rPr>
        <w:t xml:space="preserve"> </w:t>
      </w:r>
      <w:r>
        <w:rPr>
          <w:rFonts w:eastAsiaTheme="minorEastAsia"/>
          <w:color w:val="000000"/>
          <w:shd w:val="clear" w:color="auto" w:fill="00FFFF"/>
        </w:rPr>
        <w:t>do</w:t>
      </w:r>
      <w:r>
        <w:rPr>
          <w:rFonts w:eastAsiaTheme="minorEastAsia"/>
          <w:color w:val="000000"/>
        </w:rPr>
        <w:t xml:space="preserve"> </w:t>
      </w:r>
      <w:r>
        <w:rPr>
          <w:rFonts w:eastAsiaTheme="minorEastAsia"/>
          <w:color w:val="000000"/>
          <w:shd w:val="clear" w:color="auto" w:fill="00FFFF"/>
        </w:rPr>
        <w:t>not use).</w:t>
      </w:r>
    </w:p>
    <w:p w14:paraId="0A7E3672" w14:textId="77777777" w:rsidR="00576A79" w:rsidRDefault="00576A79" w:rsidP="00576A79">
      <w:pPr>
        <w:pStyle w:val="BodyText"/>
        <w:kinsoku w:val="0"/>
        <w:overflowPunct w:val="0"/>
        <w:spacing w:before="9"/>
        <w:rPr>
          <w:b/>
          <w:bCs/>
          <w:i/>
          <w:iCs/>
          <w:sz w:val="19"/>
          <w:szCs w:val="19"/>
        </w:rPr>
      </w:pPr>
    </w:p>
    <w:p w14:paraId="26FB70DB" w14:textId="77777777" w:rsidR="00576A79" w:rsidRDefault="00576A79" w:rsidP="00576A79">
      <w:pPr>
        <w:pStyle w:val="BodyText"/>
        <w:kinsoku w:val="0"/>
        <w:overflowPunct w:val="0"/>
        <w:ind w:left="860" w:right="140" w:hanging="1"/>
      </w:pPr>
      <w:r>
        <w:rPr>
          <w:b/>
          <w:bCs/>
        </w:rPr>
        <w:t>President</w:t>
      </w:r>
      <w:r>
        <w:t>. The President shall serve as Chair of the Executive Committee and shall be an ex- officio</w:t>
      </w:r>
      <w:r>
        <w:rPr>
          <w:spacing w:val="-1"/>
        </w:rPr>
        <w:t xml:space="preserve"> </w:t>
      </w:r>
      <w:r>
        <w:t>member of all committees except the nominating, elections and audit committees. In addition,</w:t>
      </w:r>
      <w:r>
        <w:rPr>
          <w:spacing w:val="-2"/>
        </w:rPr>
        <w:t xml:space="preserve"> </w:t>
      </w:r>
      <w:r>
        <w:t>the</w:t>
      </w:r>
      <w:r>
        <w:rPr>
          <w:spacing w:val="-5"/>
        </w:rPr>
        <w:t xml:space="preserve"> </w:t>
      </w:r>
      <w:r>
        <w:t>President shall guide</w:t>
      </w:r>
      <w:r>
        <w:rPr>
          <w:spacing w:val="-5"/>
        </w:rPr>
        <w:t xml:space="preserve"> </w:t>
      </w:r>
      <w:r>
        <w:t>the implementation</w:t>
      </w:r>
      <w:r>
        <w:rPr>
          <w:spacing w:val="-10"/>
        </w:rPr>
        <w:t xml:space="preserve"> </w:t>
      </w:r>
      <w:r>
        <w:t>of programs</w:t>
      </w:r>
      <w:r>
        <w:rPr>
          <w:spacing w:val="-3"/>
        </w:rPr>
        <w:t xml:space="preserve"> </w:t>
      </w:r>
      <w:r>
        <w:t>which have been approved</w:t>
      </w:r>
      <w:r>
        <w:rPr>
          <w:spacing w:val="-5"/>
        </w:rPr>
        <w:t xml:space="preserve"> </w:t>
      </w:r>
      <w:r>
        <w:t>by the membership; shall recommend to the membership changes in programs and procedures; shall present the Chapter's annual report; shall countersign with the Treasurer or Assistant Treasurer</w:t>
      </w:r>
      <w:r>
        <w:rPr>
          <w:spacing w:val="-2"/>
        </w:rPr>
        <w:t xml:space="preserve"> </w:t>
      </w:r>
      <w:r>
        <w:t>(in</w:t>
      </w:r>
      <w:r>
        <w:rPr>
          <w:spacing w:val="-3"/>
        </w:rPr>
        <w:t xml:space="preserve"> </w:t>
      </w:r>
      <w:r>
        <w:t>the</w:t>
      </w:r>
      <w:r>
        <w:rPr>
          <w:spacing w:val="-3"/>
        </w:rPr>
        <w:t xml:space="preserve"> </w:t>
      </w:r>
      <w:r>
        <w:t>absence</w:t>
      </w:r>
      <w:r>
        <w:rPr>
          <w:spacing w:val="-3"/>
        </w:rPr>
        <w:t xml:space="preserve"> </w:t>
      </w:r>
      <w:r>
        <w:t>of the</w:t>
      </w:r>
      <w:r>
        <w:rPr>
          <w:spacing w:val="-3"/>
        </w:rPr>
        <w:t xml:space="preserve"> </w:t>
      </w:r>
      <w:r>
        <w:t>Treasurer)</w:t>
      </w:r>
      <w:r>
        <w:rPr>
          <w:spacing w:val="-2"/>
        </w:rPr>
        <w:t xml:space="preserve"> </w:t>
      </w:r>
      <w:r>
        <w:t>checks</w:t>
      </w:r>
      <w:r>
        <w:rPr>
          <w:spacing w:val="-6"/>
        </w:rPr>
        <w:t xml:space="preserve"> </w:t>
      </w:r>
      <w:r>
        <w:t>drawn</w:t>
      </w:r>
      <w:r>
        <w:rPr>
          <w:spacing w:val="-3"/>
        </w:rPr>
        <w:t xml:space="preserve"> </w:t>
      </w:r>
      <w:r>
        <w:t>on</w:t>
      </w:r>
      <w:r>
        <w:rPr>
          <w:spacing w:val="-3"/>
        </w:rPr>
        <w:t xml:space="preserve"> </w:t>
      </w:r>
      <w:r>
        <w:t>the</w:t>
      </w:r>
      <w:r>
        <w:rPr>
          <w:spacing w:val="-3"/>
        </w:rPr>
        <w:t xml:space="preserve"> </w:t>
      </w:r>
      <w:r>
        <w:t>chapter's</w:t>
      </w:r>
      <w:r>
        <w:rPr>
          <w:spacing w:val="-6"/>
        </w:rPr>
        <w:t xml:space="preserve"> </w:t>
      </w:r>
      <w:r>
        <w:t>treasury; shall receive reports on activities of the various committees; and shall make appointments as necessary.</w:t>
      </w:r>
    </w:p>
    <w:p w14:paraId="1725594D" w14:textId="77777777" w:rsidR="00576A79" w:rsidRDefault="00576A79" w:rsidP="00576A79">
      <w:pPr>
        <w:pStyle w:val="BodyText"/>
        <w:kinsoku w:val="0"/>
        <w:overflowPunct w:val="0"/>
        <w:spacing w:line="222" w:lineRule="exact"/>
        <w:ind w:left="864"/>
        <w:rPr>
          <w:spacing w:val="-2"/>
        </w:rPr>
      </w:pPr>
      <w:r>
        <w:t>Additionally,</w:t>
      </w:r>
      <w:r>
        <w:rPr>
          <w:spacing w:val="-10"/>
        </w:rPr>
        <w:t xml:space="preserve"> </w:t>
      </w:r>
      <w:r>
        <w:t>shall</w:t>
      </w:r>
      <w:r>
        <w:rPr>
          <w:spacing w:val="-6"/>
        </w:rPr>
        <w:t xml:space="preserve"> </w:t>
      </w:r>
      <w:r>
        <w:t>perform other</w:t>
      </w:r>
      <w:r>
        <w:rPr>
          <w:spacing w:val="-5"/>
        </w:rPr>
        <w:t xml:space="preserve"> </w:t>
      </w:r>
      <w:r>
        <w:t>duties</w:t>
      </w:r>
      <w:r>
        <w:rPr>
          <w:spacing w:val="-8"/>
        </w:rPr>
        <w:t xml:space="preserve"> </w:t>
      </w:r>
      <w:r>
        <w:t>as</w:t>
      </w:r>
      <w:r>
        <w:rPr>
          <w:spacing w:val="-9"/>
        </w:rPr>
        <w:t xml:space="preserve"> </w:t>
      </w:r>
      <w:r>
        <w:t>assigned</w:t>
      </w:r>
      <w:r>
        <w:rPr>
          <w:spacing w:val="-6"/>
        </w:rPr>
        <w:t xml:space="preserve"> </w:t>
      </w:r>
      <w:r>
        <w:t>by</w:t>
      </w:r>
      <w:r>
        <w:rPr>
          <w:spacing w:val="-4"/>
        </w:rPr>
        <w:t xml:space="preserve"> </w:t>
      </w:r>
      <w:r>
        <w:t>the</w:t>
      </w:r>
      <w:r>
        <w:rPr>
          <w:spacing w:val="-5"/>
        </w:rPr>
        <w:t xml:space="preserve"> </w:t>
      </w:r>
      <w:r>
        <w:t>Executive</w:t>
      </w:r>
      <w:r>
        <w:rPr>
          <w:spacing w:val="-11"/>
        </w:rPr>
        <w:t xml:space="preserve"> </w:t>
      </w:r>
      <w:r>
        <w:t>Committee</w:t>
      </w:r>
      <w:r>
        <w:rPr>
          <w:spacing w:val="-5"/>
        </w:rPr>
        <w:t xml:space="preserve"> </w:t>
      </w:r>
      <w:r>
        <w:t>or</w:t>
      </w:r>
      <w:r>
        <w:rPr>
          <w:spacing w:val="-9"/>
        </w:rPr>
        <w:t xml:space="preserve"> </w:t>
      </w:r>
      <w:r>
        <w:t>the</w:t>
      </w:r>
      <w:r>
        <w:rPr>
          <w:spacing w:val="-5"/>
        </w:rPr>
        <w:t xml:space="preserve"> </w:t>
      </w:r>
      <w:r>
        <w:rPr>
          <w:spacing w:val="-2"/>
        </w:rPr>
        <w:t>Chapter.</w:t>
      </w:r>
    </w:p>
    <w:p w14:paraId="0EDFAD5A" w14:textId="77777777" w:rsidR="00576A79" w:rsidRDefault="00576A79" w:rsidP="00576A79">
      <w:pPr>
        <w:pStyle w:val="BodyText"/>
        <w:kinsoku w:val="0"/>
        <w:overflowPunct w:val="0"/>
        <w:spacing w:before="7"/>
        <w:rPr>
          <w:sz w:val="19"/>
          <w:szCs w:val="19"/>
        </w:rPr>
      </w:pPr>
    </w:p>
    <w:p w14:paraId="360A0906" w14:textId="77777777" w:rsidR="00576A79" w:rsidRDefault="00576A79" w:rsidP="00576A79">
      <w:pPr>
        <w:pStyle w:val="BodyText"/>
        <w:kinsoku w:val="0"/>
        <w:overflowPunct w:val="0"/>
        <w:ind w:left="860" w:right="188"/>
        <w:rPr>
          <w:i/>
          <w:iCs/>
          <w:color w:val="000000"/>
        </w:rPr>
      </w:pPr>
      <w:r>
        <w:rPr>
          <w:b/>
          <w:bCs/>
        </w:rPr>
        <w:t>Vice</w:t>
      </w:r>
      <w:r>
        <w:rPr>
          <w:b/>
          <w:bCs/>
          <w:spacing w:val="-1"/>
        </w:rPr>
        <w:t xml:space="preserve"> </w:t>
      </w:r>
      <w:r>
        <w:rPr>
          <w:b/>
          <w:bCs/>
        </w:rPr>
        <w:t>President</w:t>
      </w:r>
      <w:r>
        <w:t>.</w:t>
      </w:r>
      <w:r>
        <w:rPr>
          <w:spacing w:val="-3"/>
        </w:rPr>
        <w:t xml:space="preserve"> </w:t>
      </w:r>
      <w:r>
        <w:t>In</w:t>
      </w:r>
      <w:r>
        <w:rPr>
          <w:spacing w:val="-6"/>
        </w:rPr>
        <w:t xml:space="preserve"> </w:t>
      </w:r>
      <w:r>
        <w:t>the</w:t>
      </w:r>
      <w:r>
        <w:rPr>
          <w:spacing w:val="-1"/>
        </w:rPr>
        <w:t xml:space="preserve"> </w:t>
      </w:r>
      <w:r>
        <w:t>absence</w:t>
      </w:r>
      <w:r>
        <w:rPr>
          <w:spacing w:val="-1"/>
        </w:rPr>
        <w:t xml:space="preserve"> </w:t>
      </w:r>
      <w:r>
        <w:t>of the</w:t>
      </w:r>
      <w:r>
        <w:rPr>
          <w:spacing w:val="-1"/>
        </w:rPr>
        <w:t xml:space="preserve"> </w:t>
      </w:r>
      <w:r>
        <w:t>President or</w:t>
      </w:r>
      <w:r>
        <w:rPr>
          <w:spacing w:val="-9"/>
        </w:rPr>
        <w:t xml:space="preserve"> </w:t>
      </w:r>
      <w:r>
        <w:t>in</w:t>
      </w:r>
      <w:r>
        <w:rPr>
          <w:spacing w:val="-1"/>
        </w:rPr>
        <w:t xml:space="preserve"> </w:t>
      </w:r>
      <w:r>
        <w:t>the</w:t>
      </w:r>
      <w:r>
        <w:rPr>
          <w:spacing w:val="-1"/>
        </w:rPr>
        <w:t xml:space="preserve"> </w:t>
      </w:r>
      <w:r>
        <w:t>event</w:t>
      </w:r>
      <w:r>
        <w:rPr>
          <w:spacing w:val="-3"/>
        </w:rPr>
        <w:t xml:space="preserve"> </w:t>
      </w:r>
      <w:r>
        <w:t>of disability of the</w:t>
      </w:r>
      <w:r>
        <w:rPr>
          <w:spacing w:val="-1"/>
        </w:rPr>
        <w:t xml:space="preserve"> </w:t>
      </w:r>
      <w:r>
        <w:t>President, the Vice</w:t>
      </w:r>
      <w:r>
        <w:rPr>
          <w:spacing w:val="-1"/>
        </w:rPr>
        <w:t xml:space="preserve"> </w:t>
      </w:r>
      <w:r>
        <w:t>President shall perform all the duties and functions of the President. During such a period, the Vice President shall have all the powers</w:t>
      </w:r>
      <w:r>
        <w:rPr>
          <w:spacing w:val="-2"/>
        </w:rPr>
        <w:t xml:space="preserve"> </w:t>
      </w:r>
      <w:r>
        <w:t>of and be</w:t>
      </w:r>
      <w:r>
        <w:rPr>
          <w:spacing w:val="-4"/>
        </w:rPr>
        <w:t xml:space="preserve"> </w:t>
      </w:r>
      <w:r>
        <w:t>subject to all the restrictions</w:t>
      </w:r>
      <w:r>
        <w:rPr>
          <w:spacing w:val="-2"/>
        </w:rPr>
        <w:t xml:space="preserve"> </w:t>
      </w:r>
      <w:r>
        <w:t xml:space="preserve">placed upon the President; and shall perform other duties as assigned by the Executive Committee or the Chapter. </w:t>
      </w:r>
      <w:r>
        <w:rPr>
          <w:b/>
          <w:bCs/>
          <w:i/>
          <w:iCs/>
          <w:color w:val="000000"/>
          <w:shd w:val="clear" w:color="auto" w:fill="00FFFF"/>
        </w:rPr>
        <w:t>This</w:t>
      </w:r>
      <w:r>
        <w:rPr>
          <w:b/>
          <w:bCs/>
          <w:i/>
          <w:iCs/>
          <w:color w:val="000000"/>
          <w:spacing w:val="-8"/>
          <w:shd w:val="clear" w:color="auto" w:fill="00FFFF"/>
        </w:rPr>
        <w:t xml:space="preserve"> </w:t>
      </w:r>
      <w:r>
        <w:rPr>
          <w:b/>
          <w:bCs/>
          <w:i/>
          <w:iCs/>
          <w:color w:val="000000"/>
          <w:shd w:val="clear" w:color="auto" w:fill="00FFFF"/>
        </w:rPr>
        <w:t>position</w:t>
      </w:r>
      <w:r>
        <w:rPr>
          <w:b/>
          <w:bCs/>
          <w:i/>
          <w:iCs/>
          <w:color w:val="000000"/>
          <w:spacing w:val="-5"/>
          <w:shd w:val="clear" w:color="auto" w:fill="00FFFF"/>
        </w:rPr>
        <w:t xml:space="preserve"> </w:t>
      </w:r>
      <w:r>
        <w:rPr>
          <w:b/>
          <w:bCs/>
          <w:i/>
          <w:iCs/>
          <w:color w:val="000000"/>
          <w:shd w:val="clear" w:color="auto" w:fill="00FFFF"/>
        </w:rPr>
        <w:t>may</w:t>
      </w:r>
      <w:r>
        <w:rPr>
          <w:b/>
          <w:bCs/>
          <w:i/>
          <w:iCs/>
          <w:color w:val="000000"/>
          <w:spacing w:val="-3"/>
          <w:shd w:val="clear" w:color="auto" w:fill="00FFFF"/>
        </w:rPr>
        <w:t xml:space="preserve"> </w:t>
      </w:r>
      <w:r>
        <w:rPr>
          <w:b/>
          <w:bCs/>
          <w:i/>
          <w:iCs/>
          <w:color w:val="000000"/>
          <w:shd w:val="clear" w:color="auto" w:fill="00FFFF"/>
        </w:rPr>
        <w:t>become</w:t>
      </w:r>
      <w:r>
        <w:rPr>
          <w:b/>
          <w:bCs/>
          <w:i/>
          <w:iCs/>
          <w:color w:val="000000"/>
          <w:spacing w:val="-3"/>
          <w:shd w:val="clear" w:color="auto" w:fill="00FFFF"/>
        </w:rPr>
        <w:t xml:space="preserve"> </w:t>
      </w:r>
      <w:r>
        <w:rPr>
          <w:b/>
          <w:bCs/>
          <w:i/>
          <w:iCs/>
          <w:color w:val="000000"/>
          <w:shd w:val="clear" w:color="auto" w:fill="00FFFF"/>
        </w:rPr>
        <w:t>the</w:t>
      </w:r>
      <w:r>
        <w:rPr>
          <w:b/>
          <w:bCs/>
          <w:i/>
          <w:iCs/>
          <w:color w:val="000000"/>
          <w:spacing w:val="-3"/>
          <w:shd w:val="clear" w:color="auto" w:fill="00FFFF"/>
        </w:rPr>
        <w:t xml:space="preserve"> </w:t>
      </w:r>
      <w:r>
        <w:rPr>
          <w:b/>
          <w:bCs/>
          <w:i/>
          <w:iCs/>
          <w:color w:val="000000"/>
          <w:u w:val="single"/>
          <w:shd w:val="clear" w:color="auto" w:fill="00FFFF"/>
        </w:rPr>
        <w:t>Executive</w:t>
      </w:r>
      <w:r>
        <w:rPr>
          <w:b/>
          <w:bCs/>
          <w:i/>
          <w:iCs/>
          <w:color w:val="000000"/>
          <w:spacing w:val="-3"/>
          <w:u w:val="single"/>
          <w:shd w:val="clear" w:color="auto" w:fill="00FFFF"/>
        </w:rPr>
        <w:t xml:space="preserve"> </w:t>
      </w:r>
      <w:r>
        <w:rPr>
          <w:b/>
          <w:bCs/>
          <w:i/>
          <w:iCs/>
          <w:color w:val="000000"/>
          <w:u w:val="single"/>
          <w:shd w:val="clear" w:color="auto" w:fill="00FFFF"/>
        </w:rPr>
        <w:t>Vice</w:t>
      </w:r>
      <w:r>
        <w:rPr>
          <w:b/>
          <w:bCs/>
          <w:i/>
          <w:iCs/>
          <w:color w:val="000000"/>
          <w:spacing w:val="-3"/>
          <w:u w:val="single"/>
          <w:shd w:val="clear" w:color="auto" w:fill="00FFFF"/>
        </w:rPr>
        <w:t xml:space="preserve"> </w:t>
      </w:r>
      <w:r>
        <w:rPr>
          <w:b/>
          <w:bCs/>
          <w:i/>
          <w:iCs/>
          <w:color w:val="000000"/>
          <w:u w:val="single"/>
          <w:shd w:val="clear" w:color="auto" w:fill="00FFFF"/>
        </w:rPr>
        <w:t>President</w:t>
      </w:r>
      <w:r>
        <w:rPr>
          <w:b/>
          <w:bCs/>
          <w:i/>
          <w:iCs/>
          <w:color w:val="000000"/>
          <w:spacing w:val="-6"/>
          <w:u w:val="single"/>
          <w:shd w:val="clear" w:color="auto" w:fill="00FFFF"/>
        </w:rPr>
        <w:t xml:space="preserve"> </w:t>
      </w:r>
      <w:r>
        <w:rPr>
          <w:b/>
          <w:bCs/>
          <w:i/>
          <w:iCs/>
          <w:color w:val="000000"/>
          <w:shd w:val="clear" w:color="auto" w:fill="00FFFF"/>
        </w:rPr>
        <w:t>when either</w:t>
      </w:r>
      <w:r>
        <w:rPr>
          <w:b/>
          <w:bCs/>
          <w:i/>
          <w:iCs/>
          <w:color w:val="000000"/>
          <w:spacing w:val="-3"/>
          <w:shd w:val="clear" w:color="auto" w:fill="00FFFF"/>
        </w:rPr>
        <w:t xml:space="preserve"> </w:t>
      </w:r>
      <w:r>
        <w:rPr>
          <w:b/>
          <w:bCs/>
          <w:i/>
          <w:iCs/>
          <w:color w:val="000000"/>
          <w:shd w:val="clear" w:color="auto" w:fill="00FFFF"/>
        </w:rPr>
        <w:t>the</w:t>
      </w:r>
      <w:r>
        <w:rPr>
          <w:b/>
          <w:bCs/>
          <w:i/>
          <w:iCs/>
          <w:color w:val="000000"/>
          <w:spacing w:val="-3"/>
          <w:shd w:val="clear" w:color="auto" w:fill="00FFFF"/>
        </w:rPr>
        <w:t xml:space="preserve"> </w:t>
      </w:r>
      <w:r>
        <w:rPr>
          <w:b/>
          <w:bCs/>
          <w:i/>
          <w:iCs/>
          <w:color w:val="000000"/>
          <w:shd w:val="clear" w:color="auto" w:fill="00FFFF"/>
        </w:rPr>
        <w:t>1st, 2nd,</w:t>
      </w:r>
      <w:r>
        <w:rPr>
          <w:b/>
          <w:bCs/>
          <w:i/>
          <w:iCs/>
          <w:color w:val="000000"/>
        </w:rPr>
        <w:t xml:space="preserve"> </w:t>
      </w:r>
      <w:r>
        <w:rPr>
          <w:b/>
          <w:bCs/>
          <w:i/>
          <w:iCs/>
          <w:color w:val="000000"/>
          <w:shd w:val="clear" w:color="auto" w:fill="00FFFF"/>
        </w:rPr>
        <w:t>and/or 3rd Vice Presidents positions are filled</w:t>
      </w:r>
      <w:r>
        <w:rPr>
          <w:i/>
          <w:iCs/>
          <w:color w:val="000000"/>
        </w:rPr>
        <w:t>.</w:t>
      </w:r>
    </w:p>
    <w:p w14:paraId="3A08EEEA" w14:textId="77777777" w:rsidR="00576A79" w:rsidRDefault="00576A79" w:rsidP="00576A79">
      <w:pPr>
        <w:pStyle w:val="BodyText"/>
        <w:kinsoku w:val="0"/>
        <w:overflowPunct w:val="0"/>
        <w:spacing w:before="7"/>
        <w:rPr>
          <w:i/>
          <w:iCs/>
          <w:sz w:val="11"/>
          <w:szCs w:val="11"/>
        </w:rPr>
      </w:pPr>
    </w:p>
    <w:p w14:paraId="03C268A5" w14:textId="77777777" w:rsidR="00576A79" w:rsidRDefault="00576A79" w:rsidP="00576A79">
      <w:pPr>
        <w:pStyle w:val="Heading4"/>
        <w:kinsoku w:val="0"/>
        <w:overflowPunct w:val="0"/>
        <w:ind w:left="905" w:right="870"/>
        <w:jc w:val="center"/>
        <w:rPr>
          <w:rFonts w:eastAsiaTheme="minorEastAsia"/>
          <w:color w:val="000000"/>
        </w:rPr>
      </w:pPr>
      <w:r>
        <w:rPr>
          <w:rFonts w:eastAsiaTheme="minorEastAsia"/>
          <w:color w:val="000000"/>
          <w:shd w:val="clear" w:color="auto" w:fill="00FFFF"/>
        </w:rPr>
        <w:t>(OR</w:t>
      </w:r>
      <w:r>
        <w:rPr>
          <w:rFonts w:eastAsiaTheme="minorEastAsia"/>
          <w:color w:val="000000"/>
          <w:spacing w:val="-10"/>
          <w:shd w:val="clear" w:color="auto" w:fill="00FFFF"/>
        </w:rPr>
        <w:t xml:space="preserve"> </w:t>
      </w:r>
      <w:r>
        <w:rPr>
          <w:rFonts w:eastAsiaTheme="minorEastAsia"/>
          <w:color w:val="000000"/>
          <w:shd w:val="clear" w:color="auto" w:fill="00FFFF"/>
        </w:rPr>
        <w:t>IDENTIFY</w:t>
      </w:r>
      <w:r>
        <w:rPr>
          <w:rFonts w:eastAsiaTheme="minorEastAsia"/>
          <w:color w:val="000000"/>
          <w:spacing w:val="-12"/>
          <w:shd w:val="clear" w:color="auto" w:fill="00FFFF"/>
        </w:rPr>
        <w:t xml:space="preserve"> </w:t>
      </w:r>
      <w:r>
        <w:rPr>
          <w:rFonts w:eastAsiaTheme="minorEastAsia"/>
          <w:color w:val="000000"/>
          <w:shd w:val="clear" w:color="auto" w:fill="00FFFF"/>
        </w:rPr>
        <w:t>INDIVIDUAL</w:t>
      </w:r>
      <w:r>
        <w:rPr>
          <w:rFonts w:eastAsiaTheme="minorEastAsia"/>
          <w:color w:val="000000"/>
          <w:spacing w:val="-6"/>
          <w:shd w:val="clear" w:color="auto" w:fill="00FFFF"/>
        </w:rPr>
        <w:t xml:space="preserve"> </w:t>
      </w:r>
      <w:r>
        <w:rPr>
          <w:rFonts w:eastAsiaTheme="minorEastAsia"/>
          <w:color w:val="000000"/>
          <w:shd w:val="clear" w:color="auto" w:fill="00FFFF"/>
        </w:rPr>
        <w:t>VICE</w:t>
      </w:r>
      <w:r>
        <w:rPr>
          <w:rFonts w:eastAsiaTheme="minorEastAsia"/>
          <w:color w:val="000000"/>
          <w:spacing w:val="-8"/>
          <w:shd w:val="clear" w:color="auto" w:fill="00FFFF"/>
        </w:rPr>
        <w:t xml:space="preserve"> </w:t>
      </w:r>
      <w:r>
        <w:rPr>
          <w:rFonts w:eastAsiaTheme="minorEastAsia"/>
          <w:color w:val="000000"/>
          <w:shd w:val="clear" w:color="auto" w:fill="00FFFF"/>
        </w:rPr>
        <w:t>PRESIDENTS</w:t>
      </w:r>
      <w:r>
        <w:rPr>
          <w:rFonts w:eastAsiaTheme="minorEastAsia"/>
          <w:color w:val="000000"/>
          <w:spacing w:val="-9"/>
          <w:shd w:val="clear" w:color="auto" w:fill="00FFFF"/>
        </w:rPr>
        <w:t xml:space="preserve"> </w:t>
      </w:r>
      <w:r>
        <w:rPr>
          <w:rFonts w:eastAsiaTheme="minorEastAsia"/>
          <w:color w:val="000000"/>
          <w:shd w:val="clear" w:color="auto" w:fill="00FFFF"/>
        </w:rPr>
        <w:t>AS</w:t>
      </w:r>
      <w:r>
        <w:rPr>
          <w:rFonts w:eastAsiaTheme="minorEastAsia"/>
          <w:color w:val="000000"/>
          <w:spacing w:val="-12"/>
          <w:shd w:val="clear" w:color="auto" w:fill="00FFFF"/>
        </w:rPr>
        <w:t xml:space="preserve"> </w:t>
      </w:r>
      <w:r>
        <w:rPr>
          <w:rFonts w:eastAsiaTheme="minorEastAsia"/>
          <w:color w:val="000000"/>
          <w:shd w:val="clear" w:color="auto" w:fill="00FFFF"/>
        </w:rPr>
        <w:t>INDICATED</w:t>
      </w:r>
      <w:r>
        <w:rPr>
          <w:rFonts w:eastAsiaTheme="minorEastAsia"/>
          <w:color w:val="000000"/>
          <w:spacing w:val="-9"/>
          <w:shd w:val="clear" w:color="auto" w:fill="00FFFF"/>
        </w:rPr>
        <w:t xml:space="preserve"> </w:t>
      </w:r>
      <w:r>
        <w:rPr>
          <w:rFonts w:eastAsiaTheme="minorEastAsia"/>
          <w:color w:val="000000"/>
          <w:spacing w:val="-2"/>
          <w:shd w:val="clear" w:color="auto" w:fill="00FFFF"/>
        </w:rPr>
        <w:t>BELOW)</w:t>
      </w:r>
    </w:p>
    <w:p w14:paraId="5435290E" w14:textId="77777777" w:rsidR="00576A79" w:rsidRDefault="00576A79" w:rsidP="00576A79">
      <w:pPr>
        <w:pStyle w:val="BodyText"/>
        <w:kinsoku w:val="0"/>
        <w:overflowPunct w:val="0"/>
        <w:spacing w:before="9"/>
        <w:rPr>
          <w:b/>
          <w:bCs/>
          <w:i/>
          <w:iCs/>
          <w:sz w:val="11"/>
          <w:szCs w:val="11"/>
        </w:rPr>
      </w:pPr>
    </w:p>
    <w:p w14:paraId="1674D0E2" w14:textId="77777777" w:rsidR="00576A79" w:rsidRDefault="00576A79" w:rsidP="00576A79">
      <w:pPr>
        <w:pStyle w:val="BodyText"/>
        <w:kinsoku w:val="0"/>
        <w:overflowPunct w:val="0"/>
        <w:spacing w:before="95"/>
        <w:ind w:left="860" w:right="188" w:hanging="1"/>
        <w:rPr>
          <w:color w:val="000000"/>
        </w:rPr>
      </w:pPr>
      <w:r>
        <w:rPr>
          <w:b/>
          <w:bCs/>
        </w:rPr>
        <w:t>1st,</w:t>
      </w:r>
      <w:r>
        <w:rPr>
          <w:b/>
          <w:bCs/>
          <w:spacing w:val="-1"/>
        </w:rPr>
        <w:t xml:space="preserve"> </w:t>
      </w:r>
      <w:r>
        <w:rPr>
          <w:b/>
          <w:bCs/>
        </w:rPr>
        <w:t>2nd,</w:t>
      </w:r>
      <w:r>
        <w:rPr>
          <w:b/>
          <w:bCs/>
          <w:spacing w:val="-1"/>
        </w:rPr>
        <w:t xml:space="preserve"> </w:t>
      </w:r>
      <w:r>
        <w:rPr>
          <w:b/>
          <w:bCs/>
        </w:rPr>
        <w:t>3rd</w:t>
      </w:r>
      <w:r>
        <w:rPr>
          <w:b/>
          <w:bCs/>
          <w:spacing w:val="-1"/>
        </w:rPr>
        <w:t xml:space="preserve"> </w:t>
      </w:r>
      <w:r>
        <w:rPr>
          <w:b/>
          <w:bCs/>
        </w:rPr>
        <w:t>Vice</w:t>
      </w:r>
      <w:r>
        <w:rPr>
          <w:b/>
          <w:bCs/>
          <w:spacing w:val="-4"/>
        </w:rPr>
        <w:t xml:space="preserve"> </w:t>
      </w:r>
      <w:r>
        <w:rPr>
          <w:b/>
          <w:bCs/>
        </w:rPr>
        <w:t>Presidents</w:t>
      </w:r>
      <w:r>
        <w:rPr>
          <w:b/>
          <w:bCs/>
          <w:spacing w:val="-4"/>
        </w:rPr>
        <w:t xml:space="preserve"> </w:t>
      </w:r>
      <w:r>
        <w:rPr>
          <w:b/>
          <w:bCs/>
          <w:i/>
          <w:iCs/>
          <w:color w:val="000000"/>
          <w:shd w:val="clear" w:color="auto" w:fill="00FFFF"/>
        </w:rPr>
        <w:t>(optional</w:t>
      </w:r>
      <w:r>
        <w:rPr>
          <w:b/>
          <w:bCs/>
          <w:i/>
          <w:iCs/>
          <w:color w:val="000000"/>
          <w:spacing w:val="-6"/>
          <w:shd w:val="clear" w:color="auto" w:fill="00FFFF"/>
        </w:rPr>
        <w:t xml:space="preserve"> </w:t>
      </w:r>
      <w:r>
        <w:rPr>
          <w:b/>
          <w:bCs/>
          <w:i/>
          <w:iCs/>
          <w:color w:val="000000"/>
          <w:shd w:val="clear" w:color="auto" w:fill="00FFFF"/>
        </w:rPr>
        <w:t>and</w:t>
      </w:r>
      <w:r>
        <w:rPr>
          <w:b/>
          <w:bCs/>
          <w:i/>
          <w:iCs/>
          <w:color w:val="000000"/>
          <w:spacing w:val="-1"/>
          <w:shd w:val="clear" w:color="auto" w:fill="00FFFF"/>
        </w:rPr>
        <w:t xml:space="preserve"> </w:t>
      </w:r>
      <w:r>
        <w:rPr>
          <w:b/>
          <w:bCs/>
          <w:i/>
          <w:iCs/>
          <w:color w:val="000000"/>
          <w:shd w:val="clear" w:color="auto" w:fill="00FFFF"/>
        </w:rPr>
        <w:t>must</w:t>
      </w:r>
      <w:r>
        <w:rPr>
          <w:b/>
          <w:bCs/>
          <w:i/>
          <w:iCs/>
          <w:color w:val="000000"/>
          <w:spacing w:val="-2"/>
          <w:shd w:val="clear" w:color="auto" w:fill="00FFFF"/>
        </w:rPr>
        <w:t xml:space="preserve"> </w:t>
      </w:r>
      <w:r>
        <w:rPr>
          <w:b/>
          <w:bCs/>
          <w:i/>
          <w:iCs/>
          <w:color w:val="000000"/>
          <w:shd w:val="clear" w:color="auto" w:fill="00FFFF"/>
        </w:rPr>
        <w:t>also</w:t>
      </w:r>
      <w:r>
        <w:rPr>
          <w:b/>
          <w:bCs/>
          <w:i/>
          <w:iCs/>
          <w:color w:val="000000"/>
          <w:spacing w:val="-6"/>
          <w:shd w:val="clear" w:color="auto" w:fill="00FFFF"/>
        </w:rPr>
        <w:t xml:space="preserve"> </w:t>
      </w:r>
      <w:r>
        <w:rPr>
          <w:b/>
          <w:bCs/>
          <w:i/>
          <w:iCs/>
          <w:color w:val="000000"/>
          <w:shd w:val="clear" w:color="auto" w:fill="00FFFF"/>
        </w:rPr>
        <w:t>be</w:t>
      </w:r>
      <w:r>
        <w:rPr>
          <w:b/>
          <w:bCs/>
          <w:i/>
          <w:iCs/>
          <w:color w:val="000000"/>
          <w:spacing w:val="-4"/>
          <w:shd w:val="clear" w:color="auto" w:fill="00FFFF"/>
        </w:rPr>
        <w:t xml:space="preserve"> </w:t>
      </w:r>
      <w:r>
        <w:rPr>
          <w:b/>
          <w:bCs/>
          <w:i/>
          <w:iCs/>
          <w:color w:val="000000"/>
          <w:shd w:val="clear" w:color="auto" w:fill="00FFFF"/>
        </w:rPr>
        <w:t>identified</w:t>
      </w:r>
      <w:r>
        <w:rPr>
          <w:b/>
          <w:bCs/>
          <w:i/>
          <w:iCs/>
          <w:color w:val="000000"/>
          <w:spacing w:val="-1"/>
          <w:shd w:val="clear" w:color="auto" w:fill="00FFFF"/>
        </w:rPr>
        <w:t xml:space="preserve"> </w:t>
      </w:r>
      <w:r>
        <w:rPr>
          <w:b/>
          <w:bCs/>
          <w:i/>
          <w:iCs/>
          <w:color w:val="000000"/>
          <w:shd w:val="clear" w:color="auto" w:fill="00FFFF"/>
        </w:rPr>
        <w:t>in</w:t>
      </w:r>
      <w:r>
        <w:rPr>
          <w:b/>
          <w:bCs/>
          <w:i/>
          <w:iCs/>
          <w:color w:val="000000"/>
          <w:spacing w:val="-1"/>
          <w:shd w:val="clear" w:color="auto" w:fill="00FFFF"/>
        </w:rPr>
        <w:t xml:space="preserve"> </w:t>
      </w:r>
      <w:r>
        <w:rPr>
          <w:b/>
          <w:bCs/>
          <w:i/>
          <w:iCs/>
          <w:color w:val="000000"/>
          <w:shd w:val="clear" w:color="auto" w:fill="00FFFF"/>
        </w:rPr>
        <w:t>Article</w:t>
      </w:r>
      <w:r>
        <w:rPr>
          <w:b/>
          <w:bCs/>
          <w:i/>
          <w:iCs/>
          <w:color w:val="000000"/>
          <w:spacing w:val="-4"/>
          <w:shd w:val="clear" w:color="auto" w:fill="00FFFF"/>
        </w:rPr>
        <w:t xml:space="preserve"> </w:t>
      </w:r>
      <w:r>
        <w:rPr>
          <w:b/>
          <w:bCs/>
          <w:i/>
          <w:iCs/>
          <w:color w:val="000000"/>
          <w:shd w:val="clear" w:color="auto" w:fill="00FFFF"/>
        </w:rPr>
        <w:t>III,</w:t>
      </w:r>
      <w:r>
        <w:rPr>
          <w:b/>
          <w:bCs/>
          <w:i/>
          <w:iCs/>
          <w:color w:val="000000"/>
          <w:spacing w:val="-1"/>
          <w:shd w:val="clear" w:color="auto" w:fill="00FFFF"/>
        </w:rPr>
        <w:t xml:space="preserve"> </w:t>
      </w:r>
      <w:r>
        <w:rPr>
          <w:b/>
          <w:bCs/>
          <w:i/>
          <w:iCs/>
          <w:color w:val="000000"/>
          <w:shd w:val="clear" w:color="auto" w:fill="00FFFF"/>
        </w:rPr>
        <w:t>Section</w:t>
      </w:r>
      <w:r>
        <w:rPr>
          <w:b/>
          <w:bCs/>
          <w:i/>
          <w:iCs/>
          <w:color w:val="000000"/>
          <w:spacing w:val="-1"/>
          <w:shd w:val="clear" w:color="auto" w:fill="00FFFF"/>
        </w:rPr>
        <w:t xml:space="preserve"> </w:t>
      </w:r>
      <w:r>
        <w:rPr>
          <w:b/>
          <w:bCs/>
          <w:i/>
          <w:iCs/>
          <w:color w:val="000000"/>
          <w:shd w:val="clear" w:color="auto" w:fill="00FFFF"/>
        </w:rPr>
        <w:t>3</w:t>
      </w:r>
      <w:r>
        <w:rPr>
          <w:color w:val="000000"/>
          <w:shd w:val="clear" w:color="auto" w:fill="00FFFF"/>
        </w:rPr>
        <w:t>)</w:t>
      </w:r>
      <w:r>
        <w:rPr>
          <w:color w:val="000000"/>
        </w:rPr>
        <w:t>. The 1st, 2nd, 3rd Vice Presidents, in order of rank, shall perform all the duties and functions of the President in the event the President and 1</w:t>
      </w:r>
      <w:r>
        <w:rPr>
          <w:color w:val="000000"/>
          <w:vertAlign w:val="superscript"/>
        </w:rPr>
        <w:t>st</w:t>
      </w:r>
      <w:r>
        <w:rPr>
          <w:color w:val="000000"/>
        </w:rPr>
        <w:t xml:space="preserve"> Vice President are absent or incapacitated.</w:t>
      </w:r>
    </w:p>
    <w:p w14:paraId="1A7E3CEE" w14:textId="77777777" w:rsidR="00576A79" w:rsidRDefault="00576A79" w:rsidP="00576A79">
      <w:pPr>
        <w:pStyle w:val="BodyText"/>
        <w:kinsoku w:val="0"/>
        <w:overflowPunct w:val="0"/>
        <w:spacing w:before="3" w:line="232" w:lineRule="auto"/>
        <w:ind w:left="861" w:right="99" w:hanging="1"/>
      </w:pPr>
      <w:r>
        <w:t>During</w:t>
      </w:r>
      <w:r>
        <w:rPr>
          <w:spacing w:val="-2"/>
        </w:rPr>
        <w:t xml:space="preserve"> </w:t>
      </w:r>
      <w:r>
        <w:t>such</w:t>
      </w:r>
      <w:r>
        <w:rPr>
          <w:spacing w:val="-2"/>
        </w:rPr>
        <w:t xml:space="preserve"> </w:t>
      </w:r>
      <w:r>
        <w:t>a</w:t>
      </w:r>
      <w:r>
        <w:rPr>
          <w:spacing w:val="-2"/>
        </w:rPr>
        <w:t xml:space="preserve"> </w:t>
      </w:r>
      <w:r>
        <w:t>period,</w:t>
      </w:r>
      <w:r>
        <w:rPr>
          <w:spacing w:val="-4"/>
        </w:rPr>
        <w:t xml:space="preserve"> </w:t>
      </w:r>
      <w:r>
        <w:t>the</w:t>
      </w:r>
      <w:r>
        <w:rPr>
          <w:spacing w:val="-2"/>
        </w:rPr>
        <w:t xml:space="preserve"> </w:t>
      </w:r>
      <w:r>
        <w:t>Vice</w:t>
      </w:r>
      <w:r>
        <w:rPr>
          <w:spacing w:val="-7"/>
        </w:rPr>
        <w:t xml:space="preserve"> </w:t>
      </w:r>
      <w:r>
        <w:t>President shall have</w:t>
      </w:r>
      <w:r>
        <w:rPr>
          <w:spacing w:val="-7"/>
        </w:rPr>
        <w:t xml:space="preserve"> </w:t>
      </w:r>
      <w:r>
        <w:t>all</w:t>
      </w:r>
      <w:r>
        <w:rPr>
          <w:spacing w:val="-2"/>
        </w:rPr>
        <w:t xml:space="preserve"> </w:t>
      </w:r>
      <w:r>
        <w:t>the</w:t>
      </w:r>
      <w:r>
        <w:rPr>
          <w:spacing w:val="-2"/>
        </w:rPr>
        <w:t xml:space="preserve"> </w:t>
      </w:r>
      <w:r>
        <w:t>powers</w:t>
      </w:r>
      <w:r>
        <w:rPr>
          <w:spacing w:val="-5"/>
        </w:rPr>
        <w:t xml:space="preserve"> </w:t>
      </w:r>
      <w:r>
        <w:t>of and</w:t>
      </w:r>
      <w:r>
        <w:rPr>
          <w:spacing w:val="-2"/>
        </w:rPr>
        <w:t xml:space="preserve"> </w:t>
      </w:r>
      <w:r>
        <w:t>be</w:t>
      </w:r>
      <w:r>
        <w:rPr>
          <w:spacing w:val="-2"/>
        </w:rPr>
        <w:t xml:space="preserve"> </w:t>
      </w:r>
      <w:r>
        <w:t>subject</w:t>
      </w:r>
      <w:r>
        <w:rPr>
          <w:spacing w:val="-4"/>
        </w:rPr>
        <w:t xml:space="preserve"> </w:t>
      </w:r>
      <w:r>
        <w:t>to</w:t>
      </w:r>
      <w:r>
        <w:rPr>
          <w:spacing w:val="-2"/>
        </w:rPr>
        <w:t xml:space="preserve"> </w:t>
      </w:r>
      <w:r>
        <w:t>all</w:t>
      </w:r>
      <w:r>
        <w:rPr>
          <w:spacing w:val="-2"/>
        </w:rPr>
        <w:t xml:space="preserve"> </w:t>
      </w:r>
      <w:r>
        <w:t>the restrictions of that office.</w:t>
      </w:r>
    </w:p>
    <w:p w14:paraId="77F42D3B" w14:textId="77777777" w:rsidR="00576A79" w:rsidRDefault="00576A79" w:rsidP="00576A79">
      <w:pPr>
        <w:pStyle w:val="BodyText"/>
        <w:kinsoku w:val="0"/>
        <w:overflowPunct w:val="0"/>
        <w:spacing w:before="8"/>
        <w:rPr>
          <w:sz w:val="19"/>
          <w:szCs w:val="19"/>
        </w:rPr>
      </w:pPr>
    </w:p>
    <w:p w14:paraId="6D78282B" w14:textId="77777777" w:rsidR="00576A79" w:rsidRDefault="00576A79" w:rsidP="00576A79">
      <w:pPr>
        <w:pStyle w:val="BodyText"/>
        <w:kinsoku w:val="0"/>
        <w:overflowPunct w:val="0"/>
        <w:spacing w:before="1"/>
        <w:ind w:left="861" w:right="99" w:hanging="1"/>
      </w:pPr>
      <w:r>
        <w:rPr>
          <w:b/>
          <w:bCs/>
        </w:rPr>
        <w:t>Secretary</w:t>
      </w:r>
      <w:r>
        <w:t>. The Secretary shall maintain a record of the proceedings of the organization; shall produce</w:t>
      </w:r>
      <w:r>
        <w:rPr>
          <w:spacing w:val="-2"/>
        </w:rPr>
        <w:t xml:space="preserve"> </w:t>
      </w:r>
      <w:r>
        <w:t>such</w:t>
      </w:r>
      <w:r>
        <w:rPr>
          <w:spacing w:val="-2"/>
        </w:rPr>
        <w:t xml:space="preserve"> </w:t>
      </w:r>
      <w:r>
        <w:t>records</w:t>
      </w:r>
      <w:r>
        <w:rPr>
          <w:spacing w:val="-5"/>
        </w:rPr>
        <w:t xml:space="preserve"> </w:t>
      </w:r>
      <w:r>
        <w:t>upon</w:t>
      </w:r>
      <w:r>
        <w:rPr>
          <w:spacing w:val="-2"/>
        </w:rPr>
        <w:t xml:space="preserve"> </w:t>
      </w:r>
      <w:r>
        <w:t>request of any</w:t>
      </w:r>
      <w:r>
        <w:rPr>
          <w:spacing w:val="-5"/>
        </w:rPr>
        <w:t xml:space="preserve"> </w:t>
      </w:r>
      <w:r>
        <w:t>member</w:t>
      </w:r>
      <w:r>
        <w:rPr>
          <w:spacing w:val="-5"/>
        </w:rPr>
        <w:t xml:space="preserve"> </w:t>
      </w:r>
      <w:r>
        <w:t>in</w:t>
      </w:r>
      <w:r>
        <w:rPr>
          <w:spacing w:val="-12"/>
        </w:rPr>
        <w:t xml:space="preserve"> </w:t>
      </w:r>
      <w:r>
        <w:t>good</w:t>
      </w:r>
      <w:r>
        <w:rPr>
          <w:spacing w:val="-2"/>
        </w:rPr>
        <w:t xml:space="preserve"> </w:t>
      </w:r>
      <w:r>
        <w:t>standing; and</w:t>
      </w:r>
      <w:r>
        <w:rPr>
          <w:spacing w:val="-2"/>
        </w:rPr>
        <w:t xml:space="preserve"> </w:t>
      </w:r>
      <w:r>
        <w:t>shall read</w:t>
      </w:r>
      <w:r>
        <w:rPr>
          <w:spacing w:val="-2"/>
        </w:rPr>
        <w:t xml:space="preserve"> </w:t>
      </w:r>
      <w:r>
        <w:t>and</w:t>
      </w:r>
      <w:r>
        <w:rPr>
          <w:spacing w:val="-7"/>
        </w:rPr>
        <w:t xml:space="preserve"> </w:t>
      </w:r>
      <w:r>
        <w:t>maintain the minutes of the previous meeting at each Executive Committee and Chapter meeting and maintain</w:t>
      </w:r>
      <w:r>
        <w:rPr>
          <w:spacing w:val="-3"/>
        </w:rPr>
        <w:t xml:space="preserve"> </w:t>
      </w:r>
      <w:r>
        <w:t>the</w:t>
      </w:r>
      <w:r>
        <w:rPr>
          <w:spacing w:val="-8"/>
        </w:rPr>
        <w:t xml:space="preserve"> </w:t>
      </w:r>
      <w:r>
        <w:t>member</w:t>
      </w:r>
      <w:r>
        <w:rPr>
          <w:spacing w:val="-1"/>
        </w:rPr>
        <w:t xml:space="preserve"> </w:t>
      </w:r>
      <w:r>
        <w:t>rosters. Shall perform other</w:t>
      </w:r>
      <w:r>
        <w:rPr>
          <w:spacing w:val="-2"/>
        </w:rPr>
        <w:t xml:space="preserve"> </w:t>
      </w:r>
      <w:r>
        <w:t>duties</w:t>
      </w:r>
      <w:r>
        <w:rPr>
          <w:spacing w:val="-6"/>
        </w:rPr>
        <w:t xml:space="preserve"> </w:t>
      </w:r>
      <w:r>
        <w:t>as</w:t>
      </w:r>
      <w:r>
        <w:rPr>
          <w:spacing w:val="-6"/>
        </w:rPr>
        <w:t xml:space="preserve"> </w:t>
      </w:r>
      <w:r>
        <w:t>assigned</w:t>
      </w:r>
      <w:r>
        <w:rPr>
          <w:spacing w:val="-3"/>
        </w:rPr>
        <w:t xml:space="preserve"> </w:t>
      </w:r>
      <w:r>
        <w:t>by</w:t>
      </w:r>
      <w:r>
        <w:rPr>
          <w:spacing w:val="-1"/>
        </w:rPr>
        <w:t xml:space="preserve"> </w:t>
      </w:r>
      <w:r>
        <w:t>the</w:t>
      </w:r>
      <w:r>
        <w:rPr>
          <w:spacing w:val="-3"/>
        </w:rPr>
        <w:t xml:space="preserve"> </w:t>
      </w:r>
      <w:r>
        <w:t>Executive</w:t>
      </w:r>
      <w:r>
        <w:rPr>
          <w:spacing w:val="-3"/>
        </w:rPr>
        <w:t xml:space="preserve"> </w:t>
      </w:r>
      <w:r>
        <w:t>Committee or the Chapter.</w:t>
      </w:r>
    </w:p>
    <w:p w14:paraId="35A9DDA7" w14:textId="77777777" w:rsidR="00576A79" w:rsidRDefault="00576A79" w:rsidP="00576A79">
      <w:pPr>
        <w:pStyle w:val="BodyText"/>
        <w:kinsoku w:val="0"/>
        <w:overflowPunct w:val="0"/>
        <w:spacing w:before="11"/>
        <w:rPr>
          <w:sz w:val="10"/>
          <w:szCs w:val="10"/>
        </w:rPr>
      </w:pPr>
    </w:p>
    <w:p w14:paraId="50A91606" w14:textId="77777777" w:rsidR="00576A79" w:rsidRDefault="00576A79" w:rsidP="00576A79">
      <w:pPr>
        <w:pStyle w:val="BodyText"/>
        <w:kinsoku w:val="0"/>
        <w:overflowPunct w:val="0"/>
        <w:spacing w:before="95"/>
        <w:ind w:left="860" w:hanging="1"/>
        <w:rPr>
          <w:color w:val="000000"/>
        </w:rPr>
      </w:pPr>
      <w:r>
        <w:rPr>
          <w:b/>
          <w:bCs/>
        </w:rPr>
        <w:t>Corresponding</w:t>
      </w:r>
      <w:r>
        <w:rPr>
          <w:b/>
          <w:bCs/>
          <w:spacing w:val="-5"/>
        </w:rPr>
        <w:t xml:space="preserve"> </w:t>
      </w:r>
      <w:r>
        <w:rPr>
          <w:b/>
          <w:bCs/>
        </w:rPr>
        <w:t>Secretary</w:t>
      </w:r>
      <w:r>
        <w:rPr>
          <w:b/>
          <w:bCs/>
          <w:spacing w:val="-3"/>
        </w:rPr>
        <w:t xml:space="preserve"> </w:t>
      </w:r>
      <w:r>
        <w:rPr>
          <w:b/>
          <w:bCs/>
          <w:i/>
          <w:iCs/>
          <w:color w:val="000000"/>
          <w:shd w:val="clear" w:color="auto" w:fill="00FFFF"/>
        </w:rPr>
        <w:t>(optional</w:t>
      </w:r>
      <w:r>
        <w:rPr>
          <w:b/>
          <w:bCs/>
          <w:i/>
          <w:iCs/>
          <w:color w:val="000000"/>
          <w:spacing w:val="-1"/>
          <w:shd w:val="clear" w:color="auto" w:fill="00FFFF"/>
        </w:rPr>
        <w:t xml:space="preserve"> </w:t>
      </w:r>
      <w:r>
        <w:rPr>
          <w:b/>
          <w:bCs/>
          <w:i/>
          <w:iCs/>
          <w:color w:val="000000"/>
          <w:shd w:val="clear" w:color="auto" w:fill="00FFFF"/>
        </w:rPr>
        <w:t>and</w:t>
      </w:r>
      <w:r>
        <w:rPr>
          <w:b/>
          <w:bCs/>
          <w:i/>
          <w:iCs/>
          <w:color w:val="000000"/>
          <w:spacing w:val="-1"/>
          <w:shd w:val="clear" w:color="auto" w:fill="00FFFF"/>
        </w:rPr>
        <w:t xml:space="preserve"> </w:t>
      </w:r>
      <w:r>
        <w:rPr>
          <w:b/>
          <w:bCs/>
          <w:i/>
          <w:iCs/>
          <w:color w:val="000000"/>
          <w:shd w:val="clear" w:color="auto" w:fill="00FFFF"/>
        </w:rPr>
        <w:t>must</w:t>
      </w:r>
      <w:r>
        <w:rPr>
          <w:b/>
          <w:bCs/>
          <w:i/>
          <w:iCs/>
          <w:color w:val="000000"/>
          <w:spacing w:val="-2"/>
          <w:shd w:val="clear" w:color="auto" w:fill="00FFFF"/>
        </w:rPr>
        <w:t xml:space="preserve"> </w:t>
      </w:r>
      <w:r>
        <w:rPr>
          <w:b/>
          <w:bCs/>
          <w:i/>
          <w:iCs/>
          <w:color w:val="000000"/>
          <w:shd w:val="clear" w:color="auto" w:fill="00FFFF"/>
        </w:rPr>
        <w:t>also</w:t>
      </w:r>
      <w:r>
        <w:rPr>
          <w:b/>
          <w:bCs/>
          <w:i/>
          <w:iCs/>
          <w:color w:val="000000"/>
          <w:spacing w:val="-1"/>
          <w:shd w:val="clear" w:color="auto" w:fill="00FFFF"/>
        </w:rPr>
        <w:t xml:space="preserve"> </w:t>
      </w:r>
      <w:r>
        <w:rPr>
          <w:b/>
          <w:bCs/>
          <w:i/>
          <w:iCs/>
          <w:color w:val="000000"/>
          <w:shd w:val="clear" w:color="auto" w:fill="00FFFF"/>
        </w:rPr>
        <w:t>be</w:t>
      </w:r>
      <w:r>
        <w:rPr>
          <w:b/>
          <w:bCs/>
          <w:i/>
          <w:iCs/>
          <w:color w:val="000000"/>
          <w:spacing w:val="-3"/>
          <w:shd w:val="clear" w:color="auto" w:fill="00FFFF"/>
        </w:rPr>
        <w:t xml:space="preserve"> </w:t>
      </w:r>
      <w:r>
        <w:rPr>
          <w:b/>
          <w:bCs/>
          <w:i/>
          <w:iCs/>
          <w:color w:val="000000"/>
          <w:shd w:val="clear" w:color="auto" w:fill="00FFFF"/>
        </w:rPr>
        <w:t>identified</w:t>
      </w:r>
      <w:r>
        <w:rPr>
          <w:b/>
          <w:bCs/>
          <w:i/>
          <w:iCs/>
          <w:color w:val="000000"/>
          <w:spacing w:val="-5"/>
          <w:shd w:val="clear" w:color="auto" w:fill="00FFFF"/>
        </w:rPr>
        <w:t xml:space="preserve"> </w:t>
      </w:r>
      <w:r>
        <w:rPr>
          <w:b/>
          <w:bCs/>
          <w:i/>
          <w:iCs/>
          <w:color w:val="000000"/>
          <w:shd w:val="clear" w:color="auto" w:fill="00FFFF"/>
        </w:rPr>
        <w:t>in</w:t>
      </w:r>
      <w:r>
        <w:rPr>
          <w:b/>
          <w:bCs/>
          <w:i/>
          <w:iCs/>
          <w:color w:val="000000"/>
          <w:spacing w:val="-1"/>
          <w:shd w:val="clear" w:color="auto" w:fill="00FFFF"/>
        </w:rPr>
        <w:t xml:space="preserve"> </w:t>
      </w:r>
      <w:r>
        <w:rPr>
          <w:b/>
          <w:bCs/>
          <w:i/>
          <w:iCs/>
          <w:color w:val="000000"/>
          <w:shd w:val="clear" w:color="auto" w:fill="00FFFF"/>
        </w:rPr>
        <w:t>Article</w:t>
      </w:r>
      <w:r>
        <w:rPr>
          <w:b/>
          <w:bCs/>
          <w:i/>
          <w:iCs/>
          <w:color w:val="000000"/>
          <w:spacing w:val="-8"/>
          <w:shd w:val="clear" w:color="auto" w:fill="00FFFF"/>
        </w:rPr>
        <w:t xml:space="preserve"> </w:t>
      </w:r>
      <w:r>
        <w:rPr>
          <w:b/>
          <w:bCs/>
          <w:i/>
          <w:iCs/>
          <w:color w:val="000000"/>
          <w:shd w:val="clear" w:color="auto" w:fill="00FFFF"/>
        </w:rPr>
        <w:t>III,</w:t>
      </w:r>
      <w:r>
        <w:rPr>
          <w:b/>
          <w:bCs/>
          <w:i/>
          <w:iCs/>
          <w:color w:val="000000"/>
          <w:spacing w:val="-1"/>
          <w:shd w:val="clear" w:color="auto" w:fill="00FFFF"/>
        </w:rPr>
        <w:t xml:space="preserve"> </w:t>
      </w:r>
      <w:r>
        <w:rPr>
          <w:b/>
          <w:bCs/>
          <w:i/>
          <w:iCs/>
          <w:color w:val="000000"/>
          <w:shd w:val="clear" w:color="auto" w:fill="00FFFF"/>
        </w:rPr>
        <w:t>Section</w:t>
      </w:r>
      <w:r>
        <w:rPr>
          <w:b/>
          <w:bCs/>
          <w:i/>
          <w:iCs/>
          <w:color w:val="000000"/>
          <w:spacing w:val="-5"/>
          <w:shd w:val="clear" w:color="auto" w:fill="00FFFF"/>
        </w:rPr>
        <w:t xml:space="preserve"> </w:t>
      </w:r>
      <w:r>
        <w:rPr>
          <w:b/>
          <w:bCs/>
          <w:i/>
          <w:iCs/>
          <w:color w:val="000000"/>
          <w:shd w:val="clear" w:color="auto" w:fill="00FFFF"/>
        </w:rPr>
        <w:t>3</w:t>
      </w:r>
      <w:r>
        <w:rPr>
          <w:color w:val="000000"/>
          <w:shd w:val="clear" w:color="auto" w:fill="00FFFF"/>
        </w:rPr>
        <w:t>).</w:t>
      </w:r>
      <w:r>
        <w:rPr>
          <w:color w:val="000000"/>
          <w:spacing w:val="-5"/>
        </w:rPr>
        <w:t xml:space="preserve"> </w:t>
      </w:r>
      <w:r>
        <w:rPr>
          <w:color w:val="000000"/>
        </w:rPr>
        <w:t>The Corresponding Secretary shall be responsible for the correspondence of the organization; notification of meetings; and perform the duties</w:t>
      </w:r>
      <w:r>
        <w:rPr>
          <w:color w:val="000000"/>
          <w:spacing w:val="-1"/>
        </w:rPr>
        <w:t xml:space="preserve"> </w:t>
      </w:r>
      <w:r>
        <w:rPr>
          <w:color w:val="000000"/>
        </w:rPr>
        <w:t>and</w:t>
      </w:r>
      <w:r>
        <w:rPr>
          <w:color w:val="000000"/>
          <w:spacing w:val="-3"/>
        </w:rPr>
        <w:t xml:space="preserve"> </w:t>
      </w:r>
      <w:r>
        <w:rPr>
          <w:color w:val="000000"/>
        </w:rPr>
        <w:t>functions</w:t>
      </w:r>
      <w:r>
        <w:rPr>
          <w:color w:val="000000"/>
          <w:spacing w:val="-1"/>
        </w:rPr>
        <w:t xml:space="preserve"> </w:t>
      </w:r>
      <w:r>
        <w:rPr>
          <w:color w:val="000000"/>
        </w:rPr>
        <w:t>of the Secretary during</w:t>
      </w:r>
      <w:r>
        <w:rPr>
          <w:color w:val="000000"/>
          <w:spacing w:val="-3"/>
        </w:rPr>
        <w:t xml:space="preserve"> </w:t>
      </w:r>
      <w:r>
        <w:rPr>
          <w:color w:val="000000"/>
        </w:rPr>
        <w:t>absence or incapacitation of the secretary.</w:t>
      </w:r>
      <w:r>
        <w:rPr>
          <w:color w:val="000000"/>
          <w:spacing w:val="40"/>
        </w:rPr>
        <w:t xml:space="preserve"> </w:t>
      </w:r>
      <w:r>
        <w:rPr>
          <w:color w:val="000000"/>
        </w:rPr>
        <w:t>Additionally, shall perform other duties as assigned by the Executive Committee or the Chapter.</w:t>
      </w:r>
    </w:p>
    <w:p w14:paraId="01BED387" w14:textId="77777777" w:rsidR="00576A79" w:rsidRDefault="00576A79" w:rsidP="00576A79">
      <w:pPr>
        <w:pStyle w:val="BodyText"/>
        <w:kinsoku w:val="0"/>
        <w:overflowPunct w:val="0"/>
        <w:rPr>
          <w:sz w:val="22"/>
          <w:szCs w:val="22"/>
        </w:rPr>
      </w:pPr>
    </w:p>
    <w:p w14:paraId="10C59260" w14:textId="77777777" w:rsidR="00576A79" w:rsidRDefault="00576A79" w:rsidP="00576A79">
      <w:pPr>
        <w:pStyle w:val="BodyText"/>
        <w:kinsoku w:val="0"/>
        <w:overflowPunct w:val="0"/>
        <w:spacing w:before="9"/>
        <w:rPr>
          <w:sz w:val="17"/>
          <w:szCs w:val="17"/>
        </w:rPr>
      </w:pPr>
    </w:p>
    <w:p w14:paraId="068D266D" w14:textId="77777777" w:rsidR="00576A79" w:rsidRDefault="00576A79" w:rsidP="00576A79">
      <w:pPr>
        <w:pStyle w:val="BodyText"/>
        <w:kinsoku w:val="0"/>
        <w:overflowPunct w:val="0"/>
        <w:ind w:left="860" w:right="188" w:hanging="1"/>
      </w:pPr>
      <w:r>
        <w:rPr>
          <w:b/>
          <w:bCs/>
        </w:rPr>
        <w:t>Treasurer</w:t>
      </w:r>
      <w:r>
        <w:t>.</w:t>
      </w:r>
      <w:r>
        <w:rPr>
          <w:spacing w:val="-5"/>
        </w:rPr>
        <w:t xml:space="preserve"> </w:t>
      </w:r>
      <w:r>
        <w:t>The</w:t>
      </w:r>
      <w:r>
        <w:rPr>
          <w:spacing w:val="-8"/>
        </w:rPr>
        <w:t xml:space="preserve"> </w:t>
      </w:r>
      <w:r>
        <w:t>Treasurer</w:t>
      </w:r>
      <w:r>
        <w:rPr>
          <w:spacing w:val="-2"/>
        </w:rPr>
        <w:t xml:space="preserve"> </w:t>
      </w:r>
      <w:r>
        <w:t>shall be</w:t>
      </w:r>
      <w:r>
        <w:rPr>
          <w:spacing w:val="-3"/>
        </w:rPr>
        <w:t xml:space="preserve"> </w:t>
      </w:r>
      <w:r>
        <w:t>the</w:t>
      </w:r>
      <w:r>
        <w:rPr>
          <w:spacing w:val="-8"/>
        </w:rPr>
        <w:t xml:space="preserve"> </w:t>
      </w:r>
      <w:r>
        <w:t>chief</w:t>
      </w:r>
      <w:r>
        <w:rPr>
          <w:spacing w:val="-5"/>
        </w:rPr>
        <w:t xml:space="preserve"> </w:t>
      </w:r>
      <w:r>
        <w:t>financial officer</w:t>
      </w:r>
      <w:r>
        <w:rPr>
          <w:spacing w:val="-6"/>
        </w:rPr>
        <w:t xml:space="preserve"> </w:t>
      </w:r>
      <w:r>
        <w:t>of the</w:t>
      </w:r>
      <w:r>
        <w:rPr>
          <w:spacing w:val="-3"/>
        </w:rPr>
        <w:t xml:space="preserve"> </w:t>
      </w:r>
      <w:r>
        <w:t>organization;</w:t>
      </w:r>
      <w:r>
        <w:rPr>
          <w:spacing w:val="-5"/>
        </w:rPr>
        <w:t xml:space="preserve"> </w:t>
      </w:r>
      <w:r>
        <w:t>shall</w:t>
      </w:r>
      <w:r>
        <w:rPr>
          <w:spacing w:val="-3"/>
        </w:rPr>
        <w:t xml:space="preserve"> </w:t>
      </w:r>
      <w:r>
        <w:t>countersign with the President or Vice President all checks and requisitions for the disbursement of organization</w:t>
      </w:r>
      <w:r>
        <w:rPr>
          <w:spacing w:val="-3"/>
        </w:rPr>
        <w:t xml:space="preserve"> </w:t>
      </w:r>
      <w:r>
        <w:t>funds; shall provide</w:t>
      </w:r>
      <w:r>
        <w:rPr>
          <w:spacing w:val="-3"/>
        </w:rPr>
        <w:t xml:space="preserve"> </w:t>
      </w:r>
      <w:r>
        <w:t>financial statements</w:t>
      </w:r>
      <w:r>
        <w:rPr>
          <w:spacing w:val="-1"/>
        </w:rPr>
        <w:t xml:space="preserve"> </w:t>
      </w:r>
      <w:r>
        <w:t>as</w:t>
      </w:r>
      <w:r>
        <w:rPr>
          <w:spacing w:val="-1"/>
        </w:rPr>
        <w:t xml:space="preserve"> </w:t>
      </w:r>
      <w:r>
        <w:t>often as</w:t>
      </w:r>
      <w:r>
        <w:rPr>
          <w:spacing w:val="-1"/>
        </w:rPr>
        <w:t xml:space="preserve"> </w:t>
      </w:r>
      <w:r>
        <w:t>required, but at least quarterly, to the Executive Committee and Chapter members.</w:t>
      </w:r>
      <w:r>
        <w:rPr>
          <w:spacing w:val="40"/>
        </w:rPr>
        <w:t xml:space="preserve"> </w:t>
      </w:r>
      <w:r>
        <w:t>Maintains Chapter membership roster financial status with the Secretary and Membership Committee Chair. The Treasurer's books shall be subjected to audit annually. Additionally, shall perform other duties as assigned by the Executive Committee or the Chapter.</w:t>
      </w:r>
    </w:p>
    <w:p w14:paraId="7007DAE4" w14:textId="77777777" w:rsidR="00576A79" w:rsidRDefault="00576A79" w:rsidP="00576A79">
      <w:pPr>
        <w:pStyle w:val="BodyText"/>
        <w:kinsoku w:val="0"/>
        <w:overflowPunct w:val="0"/>
        <w:spacing w:before="3"/>
        <w:rPr>
          <w:sz w:val="10"/>
          <w:szCs w:val="10"/>
        </w:rPr>
      </w:pPr>
    </w:p>
    <w:p w14:paraId="78655EFA" w14:textId="77777777" w:rsidR="00576A79" w:rsidRDefault="00576A79" w:rsidP="00576A79">
      <w:pPr>
        <w:pStyle w:val="BodyText"/>
        <w:kinsoku w:val="0"/>
        <w:overflowPunct w:val="0"/>
        <w:spacing w:before="95"/>
        <w:ind w:left="860" w:right="188"/>
        <w:rPr>
          <w:color w:val="000000"/>
        </w:rPr>
      </w:pPr>
      <w:r>
        <w:rPr>
          <w:b/>
          <w:bCs/>
        </w:rPr>
        <w:t>Assistant Treasurer/Financial Secretary (</w:t>
      </w:r>
      <w:r>
        <w:rPr>
          <w:b/>
          <w:bCs/>
          <w:color w:val="000000"/>
          <w:shd w:val="clear" w:color="auto" w:fill="00FFFF"/>
        </w:rPr>
        <w:t xml:space="preserve">choose appropriate – </w:t>
      </w:r>
      <w:r>
        <w:rPr>
          <w:b/>
          <w:bCs/>
          <w:color w:val="000000"/>
          <w:u w:val="single"/>
          <w:shd w:val="clear" w:color="auto" w:fill="00FFFF"/>
        </w:rPr>
        <w:t>either but not both</w:t>
      </w:r>
      <w:r>
        <w:rPr>
          <w:b/>
          <w:bCs/>
          <w:color w:val="000000"/>
          <w:shd w:val="clear" w:color="auto" w:fill="00FFFF"/>
        </w:rPr>
        <w:t>)</w:t>
      </w:r>
      <w:r>
        <w:rPr>
          <w:b/>
          <w:bCs/>
          <w:color w:val="000000"/>
        </w:rPr>
        <w:t xml:space="preserve"> </w:t>
      </w:r>
      <w:r>
        <w:rPr>
          <w:b/>
          <w:bCs/>
          <w:i/>
          <w:iCs/>
          <w:color w:val="000000"/>
          <w:shd w:val="clear" w:color="auto" w:fill="00FFFF"/>
        </w:rPr>
        <w:t>(optional and must also be identified in Article III, Section 3</w:t>
      </w:r>
      <w:r>
        <w:rPr>
          <w:color w:val="000000"/>
          <w:shd w:val="clear" w:color="auto" w:fill="00FFFF"/>
        </w:rPr>
        <w:t>)</w:t>
      </w:r>
      <w:r>
        <w:rPr>
          <w:color w:val="000000"/>
        </w:rPr>
        <w:t>. The Assistant Treasurer/Financial</w:t>
      </w:r>
      <w:r>
        <w:rPr>
          <w:color w:val="000000"/>
          <w:spacing w:val="-3"/>
        </w:rPr>
        <w:t xml:space="preserve"> </w:t>
      </w:r>
      <w:r>
        <w:rPr>
          <w:color w:val="000000"/>
        </w:rPr>
        <w:t>Secretary</w:t>
      </w:r>
      <w:r>
        <w:rPr>
          <w:color w:val="000000"/>
          <w:spacing w:val="-6"/>
        </w:rPr>
        <w:t xml:space="preserve"> </w:t>
      </w:r>
      <w:r>
        <w:rPr>
          <w:color w:val="000000"/>
        </w:rPr>
        <w:t>shall</w:t>
      </w:r>
      <w:r>
        <w:rPr>
          <w:color w:val="000000"/>
          <w:spacing w:val="-3"/>
        </w:rPr>
        <w:t xml:space="preserve"> </w:t>
      </w:r>
      <w:r>
        <w:rPr>
          <w:color w:val="000000"/>
        </w:rPr>
        <w:t>maintain</w:t>
      </w:r>
      <w:r>
        <w:rPr>
          <w:color w:val="000000"/>
          <w:spacing w:val="-3"/>
        </w:rPr>
        <w:t xml:space="preserve"> </w:t>
      </w:r>
      <w:r>
        <w:rPr>
          <w:color w:val="000000"/>
        </w:rPr>
        <w:t>a</w:t>
      </w:r>
      <w:r>
        <w:rPr>
          <w:color w:val="000000"/>
          <w:spacing w:val="-8"/>
        </w:rPr>
        <w:t xml:space="preserve"> </w:t>
      </w:r>
      <w:r>
        <w:rPr>
          <w:color w:val="000000"/>
        </w:rPr>
        <w:t>record</w:t>
      </w:r>
      <w:r>
        <w:rPr>
          <w:color w:val="000000"/>
          <w:spacing w:val="-3"/>
        </w:rPr>
        <w:t xml:space="preserve"> </w:t>
      </w:r>
      <w:r>
        <w:rPr>
          <w:color w:val="000000"/>
        </w:rPr>
        <w:t>of all</w:t>
      </w:r>
      <w:r>
        <w:rPr>
          <w:color w:val="000000"/>
          <w:spacing w:val="-3"/>
        </w:rPr>
        <w:t xml:space="preserve"> </w:t>
      </w:r>
      <w:r>
        <w:rPr>
          <w:color w:val="000000"/>
        </w:rPr>
        <w:t>dues-paying</w:t>
      </w:r>
      <w:r>
        <w:rPr>
          <w:color w:val="000000"/>
          <w:spacing w:val="-3"/>
        </w:rPr>
        <w:t xml:space="preserve"> </w:t>
      </w:r>
      <w:r>
        <w:rPr>
          <w:color w:val="000000"/>
        </w:rPr>
        <w:t>members</w:t>
      </w:r>
      <w:r>
        <w:rPr>
          <w:color w:val="000000"/>
          <w:spacing w:val="-6"/>
        </w:rPr>
        <w:t xml:space="preserve"> </w:t>
      </w:r>
      <w:r>
        <w:rPr>
          <w:color w:val="000000"/>
        </w:rPr>
        <w:t>and</w:t>
      </w:r>
      <w:r>
        <w:rPr>
          <w:color w:val="000000"/>
          <w:spacing w:val="-3"/>
        </w:rPr>
        <w:t xml:space="preserve"> </w:t>
      </w:r>
      <w:r>
        <w:rPr>
          <w:color w:val="000000"/>
        </w:rPr>
        <w:t>submit notification of renewals when due; shall provide</w:t>
      </w:r>
      <w:r>
        <w:rPr>
          <w:color w:val="000000"/>
          <w:spacing w:val="-1"/>
        </w:rPr>
        <w:t xml:space="preserve"> </w:t>
      </w:r>
      <w:r>
        <w:rPr>
          <w:color w:val="000000"/>
        </w:rPr>
        <w:t>for collection of dues and shall report on</w:t>
      </w:r>
      <w:r>
        <w:rPr>
          <w:color w:val="000000"/>
          <w:spacing w:val="-1"/>
        </w:rPr>
        <w:t xml:space="preserve"> </w:t>
      </w:r>
      <w:r>
        <w:rPr>
          <w:color w:val="000000"/>
        </w:rPr>
        <w:t>the</w:t>
      </w:r>
    </w:p>
    <w:p w14:paraId="63F98A4A" w14:textId="77777777" w:rsidR="00576A79" w:rsidRDefault="00576A79" w:rsidP="00576A79">
      <w:pPr>
        <w:rPr>
          <w:color w:val="000000"/>
          <w:sz w:val="20"/>
          <w:szCs w:val="20"/>
        </w:rPr>
        <w:sectPr w:rsidR="00576A79">
          <w:pgSz w:w="12240" w:h="15840"/>
          <w:pgMar w:top="1360" w:right="1340" w:bottom="1280" w:left="1300" w:header="0" w:footer="1084" w:gutter="0"/>
          <w:cols w:space="720"/>
        </w:sectPr>
      </w:pPr>
    </w:p>
    <w:p w14:paraId="773B2141" w14:textId="77777777" w:rsidR="00576A79" w:rsidRDefault="00576A79" w:rsidP="00576A79">
      <w:pPr>
        <w:pStyle w:val="BodyText"/>
        <w:kinsoku w:val="0"/>
        <w:overflowPunct w:val="0"/>
        <w:spacing w:before="75"/>
        <w:ind w:left="860" w:hanging="1"/>
      </w:pPr>
      <w:r>
        <w:lastRenderedPageBreak/>
        <w:t>status of paid-up memberships. In case of absence or disability of the Treasurer, the Assistant Treasurer/Financial</w:t>
      </w:r>
      <w:r>
        <w:rPr>
          <w:spacing w:val="-4"/>
        </w:rPr>
        <w:t xml:space="preserve"> </w:t>
      </w:r>
      <w:r>
        <w:t>Secretary</w:t>
      </w:r>
      <w:r>
        <w:rPr>
          <w:spacing w:val="-7"/>
        </w:rPr>
        <w:t xml:space="preserve"> </w:t>
      </w:r>
      <w:r>
        <w:t>shall perform all</w:t>
      </w:r>
      <w:r>
        <w:rPr>
          <w:spacing w:val="-4"/>
        </w:rPr>
        <w:t xml:space="preserve"> </w:t>
      </w:r>
      <w:r>
        <w:t>the</w:t>
      </w:r>
      <w:r>
        <w:rPr>
          <w:spacing w:val="-4"/>
        </w:rPr>
        <w:t xml:space="preserve"> </w:t>
      </w:r>
      <w:r>
        <w:t>duties</w:t>
      </w:r>
      <w:r>
        <w:rPr>
          <w:spacing w:val="-7"/>
        </w:rPr>
        <w:t xml:space="preserve"> </w:t>
      </w:r>
      <w:r>
        <w:t>of</w:t>
      </w:r>
      <w:r>
        <w:rPr>
          <w:spacing w:val="-1"/>
        </w:rPr>
        <w:t xml:space="preserve"> </w:t>
      </w:r>
      <w:r>
        <w:t>the</w:t>
      </w:r>
      <w:r>
        <w:rPr>
          <w:spacing w:val="-4"/>
        </w:rPr>
        <w:t xml:space="preserve"> </w:t>
      </w:r>
      <w:r>
        <w:t>Treasurer</w:t>
      </w:r>
      <w:r>
        <w:rPr>
          <w:spacing w:val="-3"/>
        </w:rPr>
        <w:t xml:space="preserve"> </w:t>
      </w:r>
      <w:r>
        <w:t>and</w:t>
      </w:r>
      <w:r>
        <w:rPr>
          <w:spacing w:val="-4"/>
        </w:rPr>
        <w:t xml:space="preserve"> </w:t>
      </w:r>
      <w:r>
        <w:t>shall perform</w:t>
      </w:r>
      <w:r>
        <w:rPr>
          <w:spacing w:val="-2"/>
        </w:rPr>
        <w:t xml:space="preserve"> </w:t>
      </w:r>
      <w:r>
        <w:t>other duties as assigned by the Executive Committee or the Chapter.</w:t>
      </w:r>
    </w:p>
    <w:p w14:paraId="3277BBCA" w14:textId="77777777" w:rsidR="00576A79" w:rsidRDefault="00576A79" w:rsidP="00576A79">
      <w:pPr>
        <w:pStyle w:val="BodyText"/>
        <w:kinsoku w:val="0"/>
        <w:overflowPunct w:val="0"/>
        <w:spacing w:before="8"/>
        <w:rPr>
          <w:sz w:val="19"/>
          <w:szCs w:val="19"/>
        </w:rPr>
      </w:pPr>
    </w:p>
    <w:p w14:paraId="366C13EB" w14:textId="77777777" w:rsidR="00576A79" w:rsidRDefault="00576A79" w:rsidP="00576A79">
      <w:pPr>
        <w:pStyle w:val="Heading3"/>
        <w:kinsoku w:val="0"/>
        <w:overflowPunct w:val="0"/>
        <w:rPr>
          <w:rFonts w:eastAsiaTheme="minorEastAsia"/>
          <w:b w:val="0"/>
          <w:bCs w:val="0"/>
          <w:spacing w:val="-2"/>
        </w:rPr>
      </w:pPr>
      <w:r>
        <w:rPr>
          <w:rFonts w:eastAsiaTheme="minorEastAsia"/>
        </w:rPr>
        <w:t>Section</w:t>
      </w:r>
      <w:r>
        <w:rPr>
          <w:rFonts w:eastAsiaTheme="minorEastAsia"/>
          <w:spacing w:val="-10"/>
        </w:rPr>
        <w:t xml:space="preserve"> </w:t>
      </w:r>
      <w:r>
        <w:rPr>
          <w:rFonts w:eastAsiaTheme="minorEastAsia"/>
        </w:rPr>
        <w:t>3.</w:t>
      </w:r>
      <w:r>
        <w:rPr>
          <w:rFonts w:eastAsiaTheme="minorEastAsia"/>
          <w:spacing w:val="-12"/>
        </w:rPr>
        <w:t xml:space="preserve"> </w:t>
      </w:r>
      <w:r>
        <w:rPr>
          <w:rFonts w:eastAsiaTheme="minorEastAsia"/>
        </w:rPr>
        <w:t>STANDING</w:t>
      </w:r>
      <w:r>
        <w:rPr>
          <w:rFonts w:eastAsiaTheme="minorEastAsia"/>
          <w:spacing w:val="-10"/>
        </w:rPr>
        <w:t xml:space="preserve"> </w:t>
      </w:r>
      <w:r>
        <w:rPr>
          <w:rFonts w:eastAsiaTheme="minorEastAsia"/>
        </w:rPr>
        <w:t>COMMITTEES,</w:t>
      </w:r>
      <w:r>
        <w:rPr>
          <w:rFonts w:eastAsiaTheme="minorEastAsia"/>
          <w:spacing w:val="-12"/>
        </w:rPr>
        <w:t xml:space="preserve"> </w:t>
      </w:r>
      <w:r>
        <w:rPr>
          <w:rFonts w:eastAsiaTheme="minorEastAsia"/>
        </w:rPr>
        <w:t>SPECIAL</w:t>
      </w:r>
      <w:r>
        <w:rPr>
          <w:rFonts w:eastAsiaTheme="minorEastAsia"/>
          <w:spacing w:val="-8"/>
        </w:rPr>
        <w:t xml:space="preserve"> </w:t>
      </w:r>
      <w:r>
        <w:rPr>
          <w:rFonts w:eastAsiaTheme="minorEastAsia"/>
        </w:rPr>
        <w:t>COMMITTEES</w:t>
      </w:r>
      <w:r>
        <w:rPr>
          <w:rFonts w:eastAsiaTheme="minorEastAsia"/>
          <w:spacing w:val="-8"/>
        </w:rPr>
        <w:t xml:space="preserve"> </w:t>
      </w:r>
      <w:r>
        <w:rPr>
          <w:rFonts w:eastAsiaTheme="minorEastAsia"/>
        </w:rPr>
        <w:t>AND</w:t>
      </w:r>
      <w:r>
        <w:rPr>
          <w:rFonts w:eastAsiaTheme="minorEastAsia"/>
          <w:spacing w:val="-10"/>
        </w:rPr>
        <w:t xml:space="preserve"> </w:t>
      </w:r>
      <w:r>
        <w:rPr>
          <w:rFonts w:eastAsiaTheme="minorEastAsia"/>
        </w:rPr>
        <w:t>APPOINTMENTS</w:t>
      </w:r>
      <w:r>
        <w:rPr>
          <w:rFonts w:eastAsiaTheme="minorEastAsia"/>
          <w:b w:val="0"/>
          <w:bCs w:val="0"/>
        </w:rPr>
        <w:t>:</w:t>
      </w:r>
      <w:r>
        <w:rPr>
          <w:rFonts w:eastAsiaTheme="minorEastAsia"/>
          <w:b w:val="0"/>
          <w:bCs w:val="0"/>
          <w:spacing w:val="-12"/>
        </w:rPr>
        <w:t xml:space="preserve"> </w:t>
      </w:r>
      <w:r>
        <w:rPr>
          <w:rFonts w:eastAsiaTheme="minorEastAsia"/>
          <w:b w:val="0"/>
          <w:bCs w:val="0"/>
        </w:rPr>
        <w:t>The</w:t>
      </w:r>
      <w:r>
        <w:rPr>
          <w:rFonts w:eastAsiaTheme="minorEastAsia"/>
          <w:b w:val="0"/>
          <w:bCs w:val="0"/>
          <w:spacing w:val="-9"/>
        </w:rPr>
        <w:t xml:space="preserve"> </w:t>
      </w:r>
      <w:r>
        <w:rPr>
          <w:rFonts w:eastAsiaTheme="minorEastAsia"/>
          <w:b w:val="0"/>
          <w:bCs w:val="0"/>
          <w:spacing w:val="-2"/>
        </w:rPr>
        <w:t>President</w:t>
      </w:r>
    </w:p>
    <w:p w14:paraId="6B44E88C" w14:textId="77777777" w:rsidR="00576A79" w:rsidRDefault="00576A79" w:rsidP="00576A79">
      <w:pPr>
        <w:pStyle w:val="BodyText"/>
        <w:kinsoku w:val="0"/>
        <w:overflowPunct w:val="0"/>
        <w:spacing w:before="7" w:line="235" w:lineRule="auto"/>
        <w:ind w:left="142" w:right="188" w:hanging="1"/>
      </w:pPr>
      <w:r>
        <w:t>may</w:t>
      </w:r>
      <w:r>
        <w:rPr>
          <w:spacing w:val="-6"/>
        </w:rPr>
        <w:t xml:space="preserve"> </w:t>
      </w:r>
      <w:r>
        <w:t>appoint</w:t>
      </w:r>
      <w:r>
        <w:rPr>
          <w:spacing w:val="-1"/>
        </w:rPr>
        <w:t xml:space="preserve"> </w:t>
      </w:r>
      <w:r>
        <w:t>all standing</w:t>
      </w:r>
      <w:r>
        <w:rPr>
          <w:spacing w:val="-3"/>
        </w:rPr>
        <w:t xml:space="preserve"> </w:t>
      </w:r>
      <w:r>
        <w:t>committee</w:t>
      </w:r>
      <w:r>
        <w:rPr>
          <w:spacing w:val="-8"/>
        </w:rPr>
        <w:t xml:space="preserve"> </w:t>
      </w:r>
      <w:r>
        <w:t>chairs,</w:t>
      </w:r>
      <w:r>
        <w:rPr>
          <w:spacing w:val="-1"/>
        </w:rPr>
        <w:t xml:space="preserve"> </w:t>
      </w:r>
      <w:r>
        <w:t>special</w:t>
      </w:r>
      <w:r>
        <w:rPr>
          <w:spacing w:val="-3"/>
        </w:rPr>
        <w:t xml:space="preserve"> </w:t>
      </w:r>
      <w:r>
        <w:t>positions,</w:t>
      </w:r>
      <w:r>
        <w:rPr>
          <w:spacing w:val="-1"/>
        </w:rPr>
        <w:t xml:space="preserve"> </w:t>
      </w:r>
      <w:r>
        <w:t>and</w:t>
      </w:r>
      <w:r>
        <w:rPr>
          <w:spacing w:val="-3"/>
        </w:rPr>
        <w:t xml:space="preserve"> </w:t>
      </w:r>
      <w:r>
        <w:t>special</w:t>
      </w:r>
      <w:r>
        <w:rPr>
          <w:spacing w:val="-3"/>
        </w:rPr>
        <w:t xml:space="preserve"> </w:t>
      </w:r>
      <w:r>
        <w:t>committees.</w:t>
      </w:r>
      <w:r>
        <w:rPr>
          <w:spacing w:val="-1"/>
        </w:rPr>
        <w:t xml:space="preserve"> </w:t>
      </w:r>
      <w:r>
        <w:t>The</w:t>
      </w:r>
      <w:r>
        <w:rPr>
          <w:spacing w:val="-3"/>
        </w:rPr>
        <w:t xml:space="preserve"> </w:t>
      </w:r>
      <w:r>
        <w:t>term</w:t>
      </w:r>
      <w:r>
        <w:rPr>
          <w:spacing w:val="-1"/>
        </w:rPr>
        <w:t xml:space="preserve"> </w:t>
      </w:r>
      <w:r>
        <w:t>of</w:t>
      </w:r>
      <w:r>
        <w:rPr>
          <w:spacing w:val="-1"/>
        </w:rPr>
        <w:t xml:space="preserve"> </w:t>
      </w:r>
      <w:r>
        <w:t>office for all appointed positions and committees shall be concurrent with that of the appointing authorities, unless</w:t>
      </w:r>
      <w:r>
        <w:rPr>
          <w:spacing w:val="-5"/>
        </w:rPr>
        <w:t xml:space="preserve"> </w:t>
      </w:r>
      <w:r>
        <w:t>otherwise specified</w:t>
      </w:r>
      <w:r>
        <w:rPr>
          <w:spacing w:val="-2"/>
        </w:rPr>
        <w:t xml:space="preserve"> </w:t>
      </w:r>
      <w:r>
        <w:t>at</w:t>
      </w:r>
      <w:r>
        <w:rPr>
          <w:spacing w:val="-4"/>
        </w:rPr>
        <w:t xml:space="preserve"> </w:t>
      </w:r>
      <w:r>
        <w:t>the</w:t>
      </w:r>
      <w:r>
        <w:rPr>
          <w:spacing w:val="-7"/>
        </w:rPr>
        <w:t xml:space="preserve"> </w:t>
      </w:r>
      <w:r>
        <w:t>time</w:t>
      </w:r>
      <w:r>
        <w:rPr>
          <w:spacing w:val="-2"/>
        </w:rPr>
        <w:t xml:space="preserve"> </w:t>
      </w:r>
      <w:r>
        <w:t>of appointment.</w:t>
      </w:r>
      <w:r>
        <w:rPr>
          <w:spacing w:val="-4"/>
        </w:rPr>
        <w:t xml:space="preserve"> </w:t>
      </w:r>
      <w:r>
        <w:t>In</w:t>
      </w:r>
      <w:r>
        <w:rPr>
          <w:spacing w:val="-2"/>
        </w:rPr>
        <w:t xml:space="preserve"> </w:t>
      </w:r>
      <w:r>
        <w:t>no</w:t>
      </w:r>
      <w:r>
        <w:rPr>
          <w:spacing w:val="-2"/>
        </w:rPr>
        <w:t xml:space="preserve"> </w:t>
      </w:r>
      <w:r>
        <w:t>case</w:t>
      </w:r>
      <w:r>
        <w:rPr>
          <w:spacing w:val="-2"/>
        </w:rPr>
        <w:t xml:space="preserve"> </w:t>
      </w:r>
      <w:r>
        <w:t>will</w:t>
      </w:r>
      <w:r>
        <w:rPr>
          <w:spacing w:val="-2"/>
        </w:rPr>
        <w:t xml:space="preserve"> </w:t>
      </w:r>
      <w:r>
        <w:t>the</w:t>
      </w:r>
      <w:r>
        <w:rPr>
          <w:spacing w:val="-2"/>
        </w:rPr>
        <w:t xml:space="preserve"> </w:t>
      </w:r>
      <w:r>
        <w:t>term of an</w:t>
      </w:r>
      <w:r>
        <w:rPr>
          <w:spacing w:val="-2"/>
        </w:rPr>
        <w:t xml:space="preserve"> </w:t>
      </w:r>
      <w:r>
        <w:t>appointment</w:t>
      </w:r>
      <w:r>
        <w:rPr>
          <w:spacing w:val="-4"/>
        </w:rPr>
        <w:t xml:space="preserve"> </w:t>
      </w:r>
      <w:r>
        <w:t>extend beyond the term of the appointing authority.</w:t>
      </w:r>
    </w:p>
    <w:p w14:paraId="4D9A3C51" w14:textId="77777777" w:rsidR="00576A79" w:rsidRDefault="00576A79" w:rsidP="00576A79">
      <w:pPr>
        <w:pStyle w:val="BodyText"/>
        <w:kinsoku w:val="0"/>
        <w:overflowPunct w:val="0"/>
        <w:spacing w:before="5"/>
      </w:pPr>
    </w:p>
    <w:p w14:paraId="3108DA33" w14:textId="77777777" w:rsidR="00576A79" w:rsidRDefault="00576A79" w:rsidP="00576A79">
      <w:pPr>
        <w:pStyle w:val="ListParagraph"/>
        <w:widowControl w:val="0"/>
        <w:numPr>
          <w:ilvl w:val="0"/>
          <w:numId w:val="20"/>
        </w:numPr>
        <w:tabs>
          <w:tab w:val="left" w:pos="1225"/>
        </w:tabs>
        <w:kinsoku w:val="0"/>
        <w:overflowPunct w:val="0"/>
        <w:autoSpaceDE w:val="0"/>
        <w:autoSpaceDN w:val="0"/>
        <w:adjustRightInd w:val="0"/>
        <w:spacing w:after="0" w:line="240" w:lineRule="auto"/>
        <w:ind w:right="143"/>
        <w:contextualSpacing w:val="0"/>
        <w:rPr>
          <w:sz w:val="20"/>
          <w:szCs w:val="20"/>
        </w:rPr>
      </w:pPr>
      <w:r>
        <w:rPr>
          <w:sz w:val="20"/>
          <w:szCs w:val="20"/>
        </w:rPr>
        <w:t>Chairpersons of Standing Committees shall have the authority, with the approval of the President, to</w:t>
      </w:r>
      <w:r>
        <w:rPr>
          <w:spacing w:val="-8"/>
          <w:sz w:val="20"/>
          <w:szCs w:val="20"/>
        </w:rPr>
        <w:t xml:space="preserve"> </w:t>
      </w:r>
      <w:r>
        <w:rPr>
          <w:sz w:val="20"/>
          <w:szCs w:val="20"/>
        </w:rPr>
        <w:t>establish</w:t>
      </w:r>
      <w:r>
        <w:rPr>
          <w:spacing w:val="-3"/>
          <w:sz w:val="20"/>
          <w:szCs w:val="20"/>
        </w:rPr>
        <w:t xml:space="preserve"> </w:t>
      </w:r>
      <w:r>
        <w:rPr>
          <w:sz w:val="20"/>
          <w:szCs w:val="20"/>
        </w:rPr>
        <w:t>subcommittees</w:t>
      </w:r>
      <w:r>
        <w:rPr>
          <w:spacing w:val="-6"/>
          <w:sz w:val="20"/>
          <w:szCs w:val="20"/>
        </w:rPr>
        <w:t xml:space="preserve"> </w:t>
      </w:r>
      <w:r>
        <w:rPr>
          <w:sz w:val="20"/>
          <w:szCs w:val="20"/>
        </w:rPr>
        <w:t>and</w:t>
      </w:r>
      <w:r>
        <w:rPr>
          <w:spacing w:val="-3"/>
          <w:sz w:val="20"/>
          <w:szCs w:val="20"/>
        </w:rPr>
        <w:t xml:space="preserve"> </w:t>
      </w:r>
      <w:r>
        <w:rPr>
          <w:sz w:val="20"/>
          <w:szCs w:val="20"/>
        </w:rPr>
        <w:t>make</w:t>
      </w:r>
      <w:r>
        <w:rPr>
          <w:spacing w:val="-3"/>
          <w:sz w:val="20"/>
          <w:szCs w:val="20"/>
        </w:rPr>
        <w:t xml:space="preserve"> </w:t>
      </w:r>
      <w:r>
        <w:rPr>
          <w:sz w:val="20"/>
          <w:szCs w:val="20"/>
        </w:rPr>
        <w:t>special appointments</w:t>
      </w:r>
      <w:r>
        <w:rPr>
          <w:spacing w:val="-7"/>
          <w:sz w:val="20"/>
          <w:szCs w:val="20"/>
        </w:rPr>
        <w:t xml:space="preserve"> </w:t>
      </w:r>
      <w:r>
        <w:rPr>
          <w:sz w:val="20"/>
          <w:szCs w:val="20"/>
        </w:rPr>
        <w:t>within</w:t>
      </w:r>
      <w:r>
        <w:rPr>
          <w:spacing w:val="-8"/>
          <w:sz w:val="20"/>
          <w:szCs w:val="20"/>
        </w:rPr>
        <w:t xml:space="preserve"> </w:t>
      </w:r>
      <w:r>
        <w:rPr>
          <w:sz w:val="20"/>
          <w:szCs w:val="20"/>
        </w:rPr>
        <w:t>their</w:t>
      </w:r>
      <w:r>
        <w:rPr>
          <w:spacing w:val="-6"/>
          <w:sz w:val="20"/>
          <w:szCs w:val="20"/>
        </w:rPr>
        <w:t xml:space="preserve"> </w:t>
      </w:r>
      <w:r>
        <w:rPr>
          <w:sz w:val="20"/>
          <w:szCs w:val="20"/>
        </w:rPr>
        <w:t>committee for the purpose of conducting committee business.</w:t>
      </w:r>
    </w:p>
    <w:p w14:paraId="3BA7AA26" w14:textId="77777777" w:rsidR="00576A79" w:rsidRDefault="00576A79" w:rsidP="00576A79">
      <w:pPr>
        <w:pStyle w:val="BodyText"/>
        <w:kinsoku w:val="0"/>
        <w:overflowPunct w:val="0"/>
        <w:spacing w:before="3"/>
      </w:pPr>
    </w:p>
    <w:p w14:paraId="2A37428E" w14:textId="77777777" w:rsidR="00576A79" w:rsidRDefault="00576A79" w:rsidP="00576A79">
      <w:pPr>
        <w:pStyle w:val="ListParagraph"/>
        <w:widowControl w:val="0"/>
        <w:numPr>
          <w:ilvl w:val="0"/>
          <w:numId w:val="20"/>
        </w:numPr>
        <w:tabs>
          <w:tab w:val="left" w:pos="1278"/>
        </w:tabs>
        <w:kinsoku w:val="0"/>
        <w:overflowPunct w:val="0"/>
        <w:autoSpaceDE w:val="0"/>
        <w:autoSpaceDN w:val="0"/>
        <w:adjustRightInd w:val="0"/>
        <w:spacing w:after="0" w:line="235" w:lineRule="auto"/>
        <w:ind w:left="1220" w:right="486" w:hanging="360"/>
        <w:contextualSpacing w:val="0"/>
        <w:rPr>
          <w:b/>
          <w:bCs/>
          <w:i/>
          <w:iCs/>
          <w:color w:val="000000"/>
          <w:sz w:val="20"/>
          <w:szCs w:val="20"/>
        </w:rPr>
      </w:pPr>
      <w:r>
        <w:rPr>
          <w:rFonts w:ascii="Times New Roman" w:hAnsi="Times New Roman" w:cs="Times New Roman"/>
        </w:rPr>
        <w:tab/>
      </w:r>
      <w:r>
        <w:rPr>
          <w:sz w:val="20"/>
          <w:szCs w:val="20"/>
        </w:rPr>
        <w:t xml:space="preserve">All standing committee members shall be selected from the general membership. The standing committees shall include: </w:t>
      </w:r>
      <w:r>
        <w:rPr>
          <w:b/>
          <w:bCs/>
          <w:i/>
          <w:iCs/>
          <w:color w:val="000000"/>
          <w:sz w:val="20"/>
          <w:szCs w:val="20"/>
          <w:shd w:val="clear" w:color="auto" w:fill="00FFFF"/>
        </w:rPr>
        <w:t>(select only those best for your organization and</w:t>
      </w:r>
      <w:r>
        <w:rPr>
          <w:b/>
          <w:bCs/>
          <w:i/>
          <w:iCs/>
          <w:color w:val="000000"/>
          <w:sz w:val="20"/>
          <w:szCs w:val="20"/>
        </w:rPr>
        <w:t xml:space="preserve"> </w:t>
      </w:r>
      <w:r>
        <w:rPr>
          <w:b/>
          <w:bCs/>
          <w:i/>
          <w:iCs/>
          <w:color w:val="000000"/>
          <w:sz w:val="20"/>
          <w:szCs w:val="20"/>
          <w:shd w:val="clear" w:color="auto" w:fill="00FFFF"/>
        </w:rPr>
        <w:t>remove</w:t>
      </w:r>
      <w:r>
        <w:rPr>
          <w:b/>
          <w:bCs/>
          <w:i/>
          <w:iCs/>
          <w:color w:val="000000"/>
          <w:spacing w:val="-5"/>
          <w:sz w:val="20"/>
          <w:szCs w:val="20"/>
          <w:shd w:val="clear" w:color="auto" w:fill="00FFFF"/>
        </w:rPr>
        <w:t xml:space="preserve"> </w:t>
      </w:r>
      <w:r>
        <w:rPr>
          <w:b/>
          <w:bCs/>
          <w:i/>
          <w:iCs/>
          <w:color w:val="000000"/>
          <w:sz w:val="20"/>
          <w:szCs w:val="20"/>
          <w:shd w:val="clear" w:color="auto" w:fill="00FFFF"/>
        </w:rPr>
        <w:t>unused</w:t>
      </w:r>
      <w:r>
        <w:rPr>
          <w:b/>
          <w:bCs/>
          <w:i/>
          <w:iCs/>
          <w:color w:val="000000"/>
          <w:spacing w:val="-2"/>
          <w:sz w:val="20"/>
          <w:szCs w:val="20"/>
          <w:shd w:val="clear" w:color="auto" w:fill="00FFFF"/>
        </w:rPr>
        <w:t xml:space="preserve"> </w:t>
      </w:r>
      <w:r>
        <w:rPr>
          <w:b/>
          <w:bCs/>
          <w:i/>
          <w:iCs/>
          <w:color w:val="000000"/>
          <w:sz w:val="20"/>
          <w:szCs w:val="20"/>
          <w:shd w:val="clear" w:color="auto" w:fill="00FFFF"/>
        </w:rPr>
        <w:t>committee(s).</w:t>
      </w:r>
      <w:r>
        <w:rPr>
          <w:b/>
          <w:bCs/>
          <w:i/>
          <w:iCs/>
          <w:color w:val="000000"/>
          <w:spacing w:val="-2"/>
          <w:sz w:val="20"/>
          <w:szCs w:val="20"/>
          <w:shd w:val="clear" w:color="auto" w:fill="00FFFF"/>
        </w:rPr>
        <w:t xml:space="preserve"> </w:t>
      </w:r>
      <w:r>
        <w:rPr>
          <w:b/>
          <w:bCs/>
          <w:i/>
          <w:iCs/>
          <w:color w:val="000000"/>
          <w:sz w:val="20"/>
          <w:szCs w:val="20"/>
          <w:shd w:val="clear" w:color="auto" w:fill="00FFFF"/>
        </w:rPr>
        <w:t>All</w:t>
      </w:r>
      <w:r>
        <w:rPr>
          <w:b/>
          <w:bCs/>
          <w:i/>
          <w:iCs/>
          <w:color w:val="000000"/>
          <w:spacing w:val="-6"/>
          <w:sz w:val="20"/>
          <w:szCs w:val="20"/>
          <w:shd w:val="clear" w:color="auto" w:fill="00FFFF"/>
        </w:rPr>
        <w:t xml:space="preserve"> </w:t>
      </w:r>
      <w:r>
        <w:rPr>
          <w:b/>
          <w:bCs/>
          <w:i/>
          <w:iCs/>
          <w:color w:val="000000"/>
          <w:sz w:val="20"/>
          <w:szCs w:val="20"/>
          <w:shd w:val="clear" w:color="auto" w:fill="00FFFF"/>
        </w:rPr>
        <w:t>other</w:t>
      </w:r>
      <w:r>
        <w:rPr>
          <w:b/>
          <w:bCs/>
          <w:i/>
          <w:iCs/>
          <w:color w:val="000000"/>
          <w:spacing w:val="-5"/>
          <w:sz w:val="20"/>
          <w:szCs w:val="20"/>
          <w:shd w:val="clear" w:color="auto" w:fill="00FFFF"/>
        </w:rPr>
        <w:t xml:space="preserve"> </w:t>
      </w:r>
      <w:r>
        <w:rPr>
          <w:b/>
          <w:bCs/>
          <w:i/>
          <w:iCs/>
          <w:color w:val="000000"/>
          <w:sz w:val="20"/>
          <w:szCs w:val="20"/>
          <w:shd w:val="clear" w:color="auto" w:fill="00FFFF"/>
        </w:rPr>
        <w:t>non-standing</w:t>
      </w:r>
      <w:r>
        <w:rPr>
          <w:b/>
          <w:bCs/>
          <w:i/>
          <w:iCs/>
          <w:color w:val="000000"/>
          <w:spacing w:val="-2"/>
          <w:sz w:val="20"/>
          <w:szCs w:val="20"/>
          <w:shd w:val="clear" w:color="auto" w:fill="00FFFF"/>
        </w:rPr>
        <w:t xml:space="preserve"> </w:t>
      </w:r>
      <w:r>
        <w:rPr>
          <w:b/>
          <w:bCs/>
          <w:i/>
          <w:iCs/>
          <w:color w:val="000000"/>
          <w:sz w:val="20"/>
          <w:szCs w:val="20"/>
          <w:shd w:val="clear" w:color="auto" w:fill="00FFFF"/>
        </w:rPr>
        <w:t>committees</w:t>
      </w:r>
      <w:r>
        <w:rPr>
          <w:b/>
          <w:bCs/>
          <w:i/>
          <w:iCs/>
          <w:color w:val="000000"/>
          <w:spacing w:val="-9"/>
          <w:sz w:val="20"/>
          <w:szCs w:val="20"/>
          <w:shd w:val="clear" w:color="auto" w:fill="00FFFF"/>
        </w:rPr>
        <w:t xml:space="preserve"> </w:t>
      </w:r>
      <w:r>
        <w:rPr>
          <w:b/>
          <w:bCs/>
          <w:i/>
          <w:iCs/>
          <w:color w:val="000000"/>
          <w:sz w:val="20"/>
          <w:szCs w:val="20"/>
          <w:shd w:val="clear" w:color="auto" w:fill="00FFFF"/>
        </w:rPr>
        <w:t>should</w:t>
      </w:r>
      <w:r>
        <w:rPr>
          <w:b/>
          <w:bCs/>
          <w:i/>
          <w:iCs/>
          <w:color w:val="000000"/>
          <w:spacing w:val="-6"/>
          <w:sz w:val="20"/>
          <w:szCs w:val="20"/>
          <w:shd w:val="clear" w:color="auto" w:fill="00FFFF"/>
        </w:rPr>
        <w:t xml:space="preserve"> </w:t>
      </w:r>
      <w:r>
        <w:rPr>
          <w:b/>
          <w:bCs/>
          <w:i/>
          <w:iCs/>
          <w:color w:val="000000"/>
          <w:sz w:val="20"/>
          <w:szCs w:val="20"/>
          <w:shd w:val="clear" w:color="auto" w:fill="00FFFF"/>
        </w:rPr>
        <w:t>appear</w:t>
      </w:r>
      <w:r>
        <w:rPr>
          <w:b/>
          <w:bCs/>
          <w:i/>
          <w:iCs/>
          <w:color w:val="000000"/>
          <w:spacing w:val="-5"/>
          <w:sz w:val="20"/>
          <w:szCs w:val="20"/>
          <w:shd w:val="clear" w:color="auto" w:fill="00FFFF"/>
        </w:rPr>
        <w:t xml:space="preserve"> </w:t>
      </w:r>
      <w:r>
        <w:rPr>
          <w:b/>
          <w:bCs/>
          <w:i/>
          <w:iCs/>
          <w:color w:val="000000"/>
          <w:sz w:val="20"/>
          <w:szCs w:val="20"/>
          <w:shd w:val="clear" w:color="auto" w:fill="00FFFF"/>
        </w:rPr>
        <w:t>as</w:t>
      </w:r>
      <w:r>
        <w:rPr>
          <w:b/>
          <w:bCs/>
          <w:i/>
          <w:iCs/>
          <w:color w:val="000000"/>
          <w:sz w:val="20"/>
          <w:szCs w:val="20"/>
        </w:rPr>
        <w:t xml:space="preserve"> </w:t>
      </w:r>
      <w:r>
        <w:rPr>
          <w:b/>
          <w:bCs/>
          <w:i/>
          <w:iCs/>
          <w:color w:val="000000"/>
          <w:sz w:val="20"/>
          <w:szCs w:val="20"/>
          <w:shd w:val="clear" w:color="auto" w:fill="00FFFF"/>
        </w:rPr>
        <w:t>“special committees”.)</w:t>
      </w:r>
    </w:p>
    <w:p w14:paraId="250117C1" w14:textId="77777777" w:rsidR="00576A79" w:rsidRDefault="00576A79" w:rsidP="00576A79">
      <w:pPr>
        <w:pStyle w:val="BodyText"/>
        <w:kinsoku w:val="0"/>
        <w:overflowPunct w:val="0"/>
        <w:spacing w:before="5"/>
        <w:rPr>
          <w:b/>
          <w:bCs/>
          <w:i/>
          <w:iCs/>
        </w:rPr>
      </w:pPr>
    </w:p>
    <w:p w14:paraId="35F91C9B" w14:textId="77777777" w:rsidR="00576A79" w:rsidRDefault="00576A79" w:rsidP="00576A79">
      <w:pPr>
        <w:pStyle w:val="BodyText"/>
        <w:kinsoku w:val="0"/>
        <w:overflowPunct w:val="0"/>
        <w:ind w:left="2122"/>
        <w:rPr>
          <w:spacing w:val="-2"/>
        </w:rPr>
      </w:pPr>
      <w:r>
        <w:rPr>
          <w:spacing w:val="-2"/>
        </w:rPr>
        <w:t>Finance</w:t>
      </w:r>
    </w:p>
    <w:p w14:paraId="30CB49D1" w14:textId="77777777" w:rsidR="00576A79" w:rsidRDefault="00576A79" w:rsidP="00576A79">
      <w:pPr>
        <w:pStyle w:val="BodyText"/>
        <w:kinsoku w:val="0"/>
        <w:overflowPunct w:val="0"/>
        <w:ind w:left="2122" w:right="4119" w:hanging="1"/>
      </w:pPr>
      <w:r>
        <w:t>Program and Planning Communication</w:t>
      </w:r>
      <w:r>
        <w:rPr>
          <w:spacing w:val="-11"/>
        </w:rPr>
        <w:t xml:space="preserve"> </w:t>
      </w:r>
      <w:r>
        <w:t>and</w:t>
      </w:r>
      <w:r>
        <w:rPr>
          <w:spacing w:val="-11"/>
        </w:rPr>
        <w:t xml:space="preserve"> </w:t>
      </w:r>
      <w:r>
        <w:t>Public</w:t>
      </w:r>
      <w:r>
        <w:rPr>
          <w:spacing w:val="-13"/>
        </w:rPr>
        <w:t xml:space="preserve"> </w:t>
      </w:r>
      <w:r>
        <w:t>Relations Legislative Review</w:t>
      </w:r>
    </w:p>
    <w:p w14:paraId="01DB92CC" w14:textId="77777777" w:rsidR="00576A79" w:rsidRDefault="00576A79" w:rsidP="00576A79">
      <w:pPr>
        <w:pStyle w:val="BodyText"/>
        <w:kinsoku w:val="0"/>
        <w:overflowPunct w:val="0"/>
        <w:spacing w:before="2"/>
        <w:ind w:left="2122" w:right="6094"/>
        <w:rPr>
          <w:spacing w:val="-2"/>
        </w:rPr>
      </w:pPr>
      <w:r>
        <w:rPr>
          <w:spacing w:val="-2"/>
        </w:rPr>
        <w:t xml:space="preserve">Membership Evaluation </w:t>
      </w:r>
      <w:r>
        <w:t>Legal</w:t>
      </w:r>
      <w:r>
        <w:rPr>
          <w:spacing w:val="-14"/>
        </w:rPr>
        <w:t xml:space="preserve"> </w:t>
      </w:r>
      <w:r>
        <w:t xml:space="preserve">Review </w:t>
      </w:r>
      <w:r>
        <w:rPr>
          <w:spacing w:val="-2"/>
        </w:rPr>
        <w:t>Training</w:t>
      </w:r>
    </w:p>
    <w:p w14:paraId="5F9B549B" w14:textId="77777777" w:rsidR="00576A79" w:rsidRDefault="00576A79" w:rsidP="00576A79">
      <w:pPr>
        <w:pStyle w:val="BodyText"/>
        <w:kinsoku w:val="0"/>
        <w:overflowPunct w:val="0"/>
        <w:spacing w:before="1"/>
        <w:ind w:left="2122"/>
        <w:rPr>
          <w:spacing w:val="-2"/>
        </w:rPr>
      </w:pPr>
      <w:r>
        <w:rPr>
          <w:spacing w:val="-2"/>
        </w:rPr>
        <w:t>Affirmative</w:t>
      </w:r>
      <w:r>
        <w:rPr>
          <w:spacing w:val="3"/>
        </w:rPr>
        <w:t xml:space="preserve"> </w:t>
      </w:r>
      <w:r>
        <w:rPr>
          <w:spacing w:val="-2"/>
        </w:rPr>
        <w:t>Employment/Equal</w:t>
      </w:r>
      <w:r>
        <w:rPr>
          <w:spacing w:val="11"/>
        </w:rPr>
        <w:t xml:space="preserve"> </w:t>
      </w:r>
      <w:r>
        <w:rPr>
          <w:spacing w:val="-2"/>
        </w:rPr>
        <w:t>Employment</w:t>
      </w:r>
      <w:r>
        <w:rPr>
          <w:spacing w:val="8"/>
        </w:rPr>
        <w:t xml:space="preserve"> </w:t>
      </w:r>
      <w:r>
        <w:rPr>
          <w:spacing w:val="-2"/>
        </w:rPr>
        <w:t>Opportunity</w:t>
      </w:r>
      <w:r>
        <w:rPr>
          <w:spacing w:val="13"/>
        </w:rPr>
        <w:t xml:space="preserve"> </w:t>
      </w:r>
      <w:r>
        <w:rPr>
          <w:spacing w:val="-2"/>
        </w:rPr>
        <w:t>(AE/EEO)</w:t>
      </w:r>
    </w:p>
    <w:p w14:paraId="65099680" w14:textId="77777777" w:rsidR="00576A79" w:rsidRDefault="00576A79" w:rsidP="00576A79">
      <w:pPr>
        <w:pStyle w:val="BodyText"/>
        <w:kinsoku w:val="0"/>
        <w:overflowPunct w:val="0"/>
        <w:spacing w:before="1"/>
        <w:ind w:left="2122"/>
        <w:rPr>
          <w:spacing w:val="-2"/>
        </w:rPr>
      </w:pPr>
      <w:r>
        <w:t>Health</w:t>
      </w:r>
      <w:r>
        <w:rPr>
          <w:spacing w:val="-4"/>
        </w:rPr>
        <w:t xml:space="preserve"> </w:t>
      </w:r>
      <w:r>
        <w:t>and</w:t>
      </w:r>
      <w:r>
        <w:rPr>
          <w:spacing w:val="-12"/>
        </w:rPr>
        <w:t xml:space="preserve"> </w:t>
      </w:r>
      <w:r>
        <w:rPr>
          <w:spacing w:val="-2"/>
        </w:rPr>
        <w:t>Wellness</w:t>
      </w:r>
    </w:p>
    <w:p w14:paraId="3BDF9553" w14:textId="77777777" w:rsidR="00576A79" w:rsidRDefault="00576A79" w:rsidP="00576A79">
      <w:pPr>
        <w:pStyle w:val="BodyText"/>
        <w:kinsoku w:val="0"/>
        <w:overflowPunct w:val="0"/>
        <w:spacing w:before="2"/>
        <w:rPr>
          <w:sz w:val="19"/>
          <w:szCs w:val="19"/>
        </w:rPr>
      </w:pPr>
    </w:p>
    <w:p w14:paraId="0B706F6A" w14:textId="77777777" w:rsidR="00576A79" w:rsidRDefault="00576A79" w:rsidP="00576A79">
      <w:pPr>
        <w:pStyle w:val="ListParagraph"/>
        <w:widowControl w:val="0"/>
        <w:numPr>
          <w:ilvl w:val="1"/>
          <w:numId w:val="20"/>
        </w:numPr>
        <w:tabs>
          <w:tab w:val="left" w:pos="1581"/>
        </w:tabs>
        <w:kinsoku w:val="0"/>
        <w:overflowPunct w:val="0"/>
        <w:autoSpaceDE w:val="0"/>
        <w:autoSpaceDN w:val="0"/>
        <w:adjustRightInd w:val="0"/>
        <w:spacing w:before="1" w:after="0" w:line="240" w:lineRule="auto"/>
        <w:ind w:right="172" w:hanging="361"/>
        <w:contextualSpacing w:val="0"/>
        <w:rPr>
          <w:spacing w:val="-2"/>
          <w:sz w:val="20"/>
          <w:szCs w:val="20"/>
        </w:rPr>
      </w:pPr>
      <w:r>
        <w:rPr>
          <w:b/>
          <w:bCs/>
          <w:sz w:val="20"/>
          <w:szCs w:val="20"/>
        </w:rPr>
        <w:t>Finance</w:t>
      </w:r>
      <w:r>
        <w:rPr>
          <w:sz w:val="20"/>
          <w:szCs w:val="20"/>
        </w:rPr>
        <w:t>. The Finance committee shall be responsible for the financial accountability of the</w:t>
      </w:r>
      <w:r>
        <w:rPr>
          <w:spacing w:val="-2"/>
          <w:sz w:val="20"/>
          <w:szCs w:val="20"/>
        </w:rPr>
        <w:t xml:space="preserve"> </w:t>
      </w:r>
      <w:r>
        <w:rPr>
          <w:sz w:val="20"/>
          <w:szCs w:val="20"/>
        </w:rPr>
        <w:t>Chapter.</w:t>
      </w:r>
      <w:r>
        <w:rPr>
          <w:spacing w:val="-4"/>
          <w:sz w:val="20"/>
          <w:szCs w:val="20"/>
        </w:rPr>
        <w:t xml:space="preserve"> </w:t>
      </w:r>
      <w:r>
        <w:rPr>
          <w:sz w:val="20"/>
          <w:szCs w:val="20"/>
        </w:rPr>
        <w:t>This</w:t>
      </w:r>
      <w:r>
        <w:rPr>
          <w:spacing w:val="-5"/>
          <w:sz w:val="20"/>
          <w:szCs w:val="20"/>
        </w:rPr>
        <w:t xml:space="preserve"> </w:t>
      </w:r>
      <w:r>
        <w:rPr>
          <w:sz w:val="20"/>
          <w:szCs w:val="20"/>
        </w:rPr>
        <w:t>committee</w:t>
      </w:r>
      <w:r>
        <w:rPr>
          <w:spacing w:val="-2"/>
          <w:sz w:val="20"/>
          <w:szCs w:val="20"/>
        </w:rPr>
        <w:t xml:space="preserve"> </w:t>
      </w:r>
      <w:r>
        <w:rPr>
          <w:sz w:val="20"/>
          <w:szCs w:val="20"/>
        </w:rPr>
        <w:t>will</w:t>
      </w:r>
      <w:r>
        <w:rPr>
          <w:spacing w:val="-2"/>
          <w:sz w:val="20"/>
          <w:szCs w:val="20"/>
        </w:rPr>
        <w:t xml:space="preserve"> </w:t>
      </w:r>
      <w:r>
        <w:rPr>
          <w:sz w:val="20"/>
          <w:szCs w:val="20"/>
        </w:rPr>
        <w:t>be</w:t>
      </w:r>
      <w:r>
        <w:rPr>
          <w:spacing w:val="-2"/>
          <w:sz w:val="20"/>
          <w:szCs w:val="20"/>
        </w:rPr>
        <w:t xml:space="preserve"> </w:t>
      </w:r>
      <w:r>
        <w:rPr>
          <w:sz w:val="20"/>
          <w:szCs w:val="20"/>
        </w:rPr>
        <w:t>responsible</w:t>
      </w:r>
      <w:r>
        <w:rPr>
          <w:spacing w:val="-7"/>
          <w:sz w:val="20"/>
          <w:szCs w:val="20"/>
        </w:rPr>
        <w:t xml:space="preserve"> </w:t>
      </w:r>
      <w:r>
        <w:rPr>
          <w:sz w:val="20"/>
          <w:szCs w:val="20"/>
        </w:rPr>
        <w:t>for, but</w:t>
      </w:r>
      <w:r>
        <w:rPr>
          <w:spacing w:val="-4"/>
          <w:sz w:val="20"/>
          <w:szCs w:val="20"/>
        </w:rPr>
        <w:t xml:space="preserve"> </w:t>
      </w:r>
      <w:r>
        <w:rPr>
          <w:sz w:val="20"/>
          <w:szCs w:val="20"/>
        </w:rPr>
        <w:t>not be</w:t>
      </w:r>
      <w:r>
        <w:rPr>
          <w:spacing w:val="-7"/>
          <w:sz w:val="20"/>
          <w:szCs w:val="20"/>
        </w:rPr>
        <w:t xml:space="preserve"> </w:t>
      </w:r>
      <w:r>
        <w:rPr>
          <w:sz w:val="20"/>
          <w:szCs w:val="20"/>
        </w:rPr>
        <w:t>limited</w:t>
      </w:r>
      <w:r>
        <w:rPr>
          <w:spacing w:val="-2"/>
          <w:sz w:val="20"/>
          <w:szCs w:val="20"/>
        </w:rPr>
        <w:t xml:space="preserve"> </w:t>
      </w:r>
      <w:r>
        <w:rPr>
          <w:sz w:val="20"/>
          <w:szCs w:val="20"/>
        </w:rPr>
        <w:t>to, determining</w:t>
      </w:r>
      <w:r>
        <w:rPr>
          <w:spacing w:val="-2"/>
          <w:sz w:val="20"/>
          <w:szCs w:val="20"/>
        </w:rPr>
        <w:t xml:space="preserve"> </w:t>
      </w:r>
      <w:r>
        <w:rPr>
          <w:sz w:val="20"/>
          <w:szCs w:val="20"/>
        </w:rPr>
        <w:t>the cost of the</w:t>
      </w:r>
      <w:r>
        <w:rPr>
          <w:spacing w:val="-1"/>
          <w:sz w:val="20"/>
          <w:szCs w:val="20"/>
        </w:rPr>
        <w:t xml:space="preserve"> </w:t>
      </w:r>
      <w:r>
        <w:rPr>
          <w:sz w:val="20"/>
          <w:szCs w:val="20"/>
        </w:rPr>
        <w:t>Chapter's</w:t>
      </w:r>
      <w:r>
        <w:rPr>
          <w:spacing w:val="-4"/>
          <w:sz w:val="20"/>
          <w:szCs w:val="20"/>
        </w:rPr>
        <w:t xml:space="preserve"> </w:t>
      </w:r>
      <w:r>
        <w:rPr>
          <w:sz w:val="20"/>
          <w:szCs w:val="20"/>
        </w:rPr>
        <w:t>programs</w:t>
      </w:r>
      <w:r>
        <w:rPr>
          <w:spacing w:val="-4"/>
          <w:sz w:val="20"/>
          <w:szCs w:val="20"/>
        </w:rPr>
        <w:t xml:space="preserve"> </w:t>
      </w:r>
      <w:r>
        <w:rPr>
          <w:sz w:val="20"/>
          <w:szCs w:val="20"/>
        </w:rPr>
        <w:t>and</w:t>
      </w:r>
      <w:r>
        <w:rPr>
          <w:spacing w:val="-1"/>
          <w:sz w:val="20"/>
          <w:szCs w:val="20"/>
        </w:rPr>
        <w:t xml:space="preserve"> </w:t>
      </w:r>
      <w:r>
        <w:rPr>
          <w:sz w:val="20"/>
          <w:szCs w:val="20"/>
        </w:rPr>
        <w:t>reporting</w:t>
      </w:r>
      <w:r>
        <w:rPr>
          <w:spacing w:val="-1"/>
          <w:sz w:val="20"/>
          <w:szCs w:val="20"/>
        </w:rPr>
        <w:t xml:space="preserve"> </w:t>
      </w:r>
      <w:r>
        <w:rPr>
          <w:sz w:val="20"/>
          <w:szCs w:val="20"/>
        </w:rPr>
        <w:t>to</w:t>
      </w:r>
      <w:r>
        <w:rPr>
          <w:spacing w:val="-6"/>
          <w:sz w:val="20"/>
          <w:szCs w:val="20"/>
        </w:rPr>
        <w:t xml:space="preserve"> </w:t>
      </w:r>
      <w:r>
        <w:rPr>
          <w:sz w:val="20"/>
          <w:szCs w:val="20"/>
        </w:rPr>
        <w:t>the</w:t>
      </w:r>
      <w:r>
        <w:rPr>
          <w:spacing w:val="-1"/>
          <w:sz w:val="20"/>
          <w:szCs w:val="20"/>
        </w:rPr>
        <w:t xml:space="preserve"> </w:t>
      </w:r>
      <w:r>
        <w:rPr>
          <w:sz w:val="20"/>
          <w:szCs w:val="20"/>
        </w:rPr>
        <w:t>general</w:t>
      </w:r>
      <w:r>
        <w:rPr>
          <w:spacing w:val="-1"/>
          <w:sz w:val="20"/>
          <w:szCs w:val="20"/>
        </w:rPr>
        <w:t xml:space="preserve"> </w:t>
      </w:r>
      <w:r>
        <w:rPr>
          <w:sz w:val="20"/>
          <w:szCs w:val="20"/>
        </w:rPr>
        <w:t>membership</w:t>
      </w:r>
      <w:r>
        <w:rPr>
          <w:spacing w:val="-6"/>
          <w:sz w:val="20"/>
          <w:szCs w:val="20"/>
        </w:rPr>
        <w:t xml:space="preserve"> </w:t>
      </w:r>
      <w:r>
        <w:rPr>
          <w:sz w:val="20"/>
          <w:szCs w:val="20"/>
        </w:rPr>
        <w:t>the</w:t>
      </w:r>
      <w:r>
        <w:rPr>
          <w:spacing w:val="-6"/>
          <w:sz w:val="20"/>
          <w:szCs w:val="20"/>
        </w:rPr>
        <w:t xml:space="preserve"> </w:t>
      </w:r>
      <w:r>
        <w:rPr>
          <w:sz w:val="20"/>
          <w:szCs w:val="20"/>
        </w:rPr>
        <w:t>feasibility</w:t>
      </w:r>
      <w:r>
        <w:rPr>
          <w:spacing w:val="-4"/>
          <w:sz w:val="20"/>
          <w:szCs w:val="20"/>
        </w:rPr>
        <w:t xml:space="preserve"> </w:t>
      </w:r>
      <w:r>
        <w:rPr>
          <w:sz w:val="20"/>
          <w:szCs w:val="20"/>
        </w:rPr>
        <w:t>of implementing these programs.</w:t>
      </w:r>
      <w:r>
        <w:rPr>
          <w:spacing w:val="40"/>
          <w:sz w:val="20"/>
          <w:szCs w:val="20"/>
        </w:rPr>
        <w:t xml:space="preserve"> </w:t>
      </w:r>
      <w:r>
        <w:rPr>
          <w:sz w:val="20"/>
          <w:szCs w:val="20"/>
        </w:rPr>
        <w:t xml:space="preserve">This committee shall develop annual budgets for the </w:t>
      </w:r>
      <w:r>
        <w:rPr>
          <w:spacing w:val="-2"/>
          <w:sz w:val="20"/>
          <w:szCs w:val="20"/>
        </w:rPr>
        <w:t>Chapter.</w:t>
      </w:r>
    </w:p>
    <w:p w14:paraId="736EFC50" w14:textId="77777777" w:rsidR="00576A79" w:rsidRDefault="00576A79" w:rsidP="00576A79">
      <w:pPr>
        <w:pStyle w:val="BodyText"/>
        <w:kinsoku w:val="0"/>
        <w:overflowPunct w:val="0"/>
        <w:spacing w:before="2"/>
        <w:rPr>
          <w:sz w:val="19"/>
          <w:szCs w:val="19"/>
        </w:rPr>
      </w:pPr>
    </w:p>
    <w:p w14:paraId="03D27BDB" w14:textId="77777777" w:rsidR="00576A79" w:rsidRDefault="00576A79" w:rsidP="00576A79">
      <w:pPr>
        <w:pStyle w:val="ListParagraph"/>
        <w:widowControl w:val="0"/>
        <w:numPr>
          <w:ilvl w:val="1"/>
          <w:numId w:val="20"/>
        </w:numPr>
        <w:tabs>
          <w:tab w:val="left" w:pos="1583"/>
        </w:tabs>
        <w:kinsoku w:val="0"/>
        <w:overflowPunct w:val="0"/>
        <w:autoSpaceDE w:val="0"/>
        <w:autoSpaceDN w:val="0"/>
        <w:adjustRightInd w:val="0"/>
        <w:spacing w:after="0" w:line="240" w:lineRule="auto"/>
        <w:ind w:left="1582" w:right="185" w:hanging="361"/>
        <w:contextualSpacing w:val="0"/>
        <w:rPr>
          <w:sz w:val="20"/>
          <w:szCs w:val="20"/>
        </w:rPr>
      </w:pPr>
      <w:r>
        <w:rPr>
          <w:b/>
          <w:bCs/>
          <w:sz w:val="20"/>
          <w:szCs w:val="20"/>
        </w:rPr>
        <w:t>Program and Planning Committee</w:t>
      </w:r>
      <w:r>
        <w:rPr>
          <w:sz w:val="20"/>
          <w:szCs w:val="20"/>
        </w:rPr>
        <w:t>. The Program and Planning Committee shall be responsible for development and implementation of the necessary programs and requirements</w:t>
      </w:r>
      <w:r>
        <w:rPr>
          <w:spacing w:val="-5"/>
          <w:sz w:val="20"/>
          <w:szCs w:val="20"/>
        </w:rPr>
        <w:t xml:space="preserve"> </w:t>
      </w:r>
      <w:r>
        <w:rPr>
          <w:sz w:val="20"/>
          <w:szCs w:val="20"/>
        </w:rPr>
        <w:t>to</w:t>
      </w:r>
      <w:r>
        <w:rPr>
          <w:spacing w:val="-7"/>
          <w:sz w:val="20"/>
          <w:szCs w:val="20"/>
        </w:rPr>
        <w:t xml:space="preserve"> </w:t>
      </w:r>
      <w:r>
        <w:rPr>
          <w:sz w:val="20"/>
          <w:szCs w:val="20"/>
        </w:rPr>
        <w:t>fulfill the</w:t>
      </w:r>
      <w:r>
        <w:rPr>
          <w:spacing w:val="-7"/>
          <w:sz w:val="20"/>
          <w:szCs w:val="20"/>
        </w:rPr>
        <w:t xml:space="preserve"> </w:t>
      </w:r>
      <w:r>
        <w:rPr>
          <w:sz w:val="20"/>
          <w:szCs w:val="20"/>
        </w:rPr>
        <w:t>purpose</w:t>
      </w:r>
      <w:r>
        <w:rPr>
          <w:spacing w:val="-3"/>
          <w:sz w:val="20"/>
          <w:szCs w:val="20"/>
        </w:rPr>
        <w:t xml:space="preserve"> </w:t>
      </w:r>
      <w:r>
        <w:rPr>
          <w:sz w:val="20"/>
          <w:szCs w:val="20"/>
        </w:rPr>
        <w:t>and</w:t>
      </w:r>
      <w:r>
        <w:rPr>
          <w:spacing w:val="-2"/>
          <w:sz w:val="20"/>
          <w:szCs w:val="20"/>
        </w:rPr>
        <w:t xml:space="preserve"> </w:t>
      </w:r>
      <w:r>
        <w:rPr>
          <w:sz w:val="20"/>
          <w:szCs w:val="20"/>
        </w:rPr>
        <w:t>objectives</w:t>
      </w:r>
      <w:r>
        <w:rPr>
          <w:spacing w:val="-5"/>
          <w:sz w:val="20"/>
          <w:szCs w:val="20"/>
        </w:rPr>
        <w:t xml:space="preserve"> </w:t>
      </w:r>
      <w:r>
        <w:rPr>
          <w:sz w:val="20"/>
          <w:szCs w:val="20"/>
        </w:rPr>
        <w:t>of the</w:t>
      </w:r>
      <w:r>
        <w:rPr>
          <w:spacing w:val="-7"/>
          <w:sz w:val="20"/>
          <w:szCs w:val="20"/>
        </w:rPr>
        <w:t xml:space="preserve"> </w:t>
      </w:r>
      <w:r>
        <w:rPr>
          <w:sz w:val="20"/>
          <w:szCs w:val="20"/>
        </w:rPr>
        <w:t>Chapter. This</w:t>
      </w:r>
      <w:r>
        <w:rPr>
          <w:spacing w:val="-5"/>
          <w:sz w:val="20"/>
          <w:szCs w:val="20"/>
        </w:rPr>
        <w:t xml:space="preserve"> </w:t>
      </w:r>
      <w:r>
        <w:rPr>
          <w:sz w:val="20"/>
          <w:szCs w:val="20"/>
        </w:rPr>
        <w:t>committee</w:t>
      </w:r>
      <w:r>
        <w:rPr>
          <w:spacing w:val="-2"/>
          <w:sz w:val="20"/>
          <w:szCs w:val="20"/>
        </w:rPr>
        <w:t xml:space="preserve"> </w:t>
      </w:r>
      <w:r>
        <w:rPr>
          <w:sz w:val="20"/>
          <w:szCs w:val="20"/>
        </w:rPr>
        <w:t>shall be responsible for training and assistance in those areas critical to the well-being of black government employees. All programs pursued by this committee must be approved by the Executive Committee and/or General Membership and certified feasible by the Finance Committee.</w:t>
      </w:r>
    </w:p>
    <w:p w14:paraId="3CE63E86" w14:textId="77777777" w:rsidR="00576A79" w:rsidRDefault="00576A79" w:rsidP="00576A79">
      <w:pPr>
        <w:pStyle w:val="BodyText"/>
        <w:kinsoku w:val="0"/>
        <w:overflowPunct w:val="0"/>
        <w:spacing w:before="10"/>
        <w:rPr>
          <w:sz w:val="19"/>
          <w:szCs w:val="19"/>
        </w:rPr>
      </w:pPr>
    </w:p>
    <w:p w14:paraId="67F97CD5" w14:textId="77777777" w:rsidR="00576A79" w:rsidRDefault="00576A79" w:rsidP="00576A79">
      <w:pPr>
        <w:pStyle w:val="ListParagraph"/>
        <w:widowControl w:val="0"/>
        <w:numPr>
          <w:ilvl w:val="1"/>
          <w:numId w:val="20"/>
        </w:numPr>
        <w:tabs>
          <w:tab w:val="left" w:pos="1585"/>
        </w:tabs>
        <w:kinsoku w:val="0"/>
        <w:overflowPunct w:val="0"/>
        <w:autoSpaceDE w:val="0"/>
        <w:autoSpaceDN w:val="0"/>
        <w:adjustRightInd w:val="0"/>
        <w:spacing w:after="0" w:line="240" w:lineRule="auto"/>
        <w:ind w:left="1585" w:right="157" w:hanging="361"/>
        <w:contextualSpacing w:val="0"/>
        <w:rPr>
          <w:sz w:val="20"/>
          <w:szCs w:val="20"/>
        </w:rPr>
      </w:pPr>
      <w:r>
        <w:rPr>
          <w:b/>
          <w:bCs/>
          <w:sz w:val="20"/>
          <w:szCs w:val="20"/>
        </w:rPr>
        <w:t>Communication and Public Relations</w:t>
      </w:r>
      <w:r>
        <w:rPr>
          <w:sz w:val="20"/>
          <w:szCs w:val="20"/>
        </w:rPr>
        <w:t>. The Communication and Public Relations Committee shall be responsible for the development and printing of all published documents of the Chapter; shall be responsible for all contacts with the media (TV, newspapers,</w:t>
      </w:r>
      <w:r>
        <w:rPr>
          <w:spacing w:val="-1"/>
          <w:sz w:val="20"/>
          <w:szCs w:val="20"/>
        </w:rPr>
        <w:t xml:space="preserve"> </w:t>
      </w:r>
      <w:r>
        <w:rPr>
          <w:sz w:val="20"/>
          <w:szCs w:val="20"/>
        </w:rPr>
        <w:t>etc.).</w:t>
      </w:r>
      <w:r>
        <w:rPr>
          <w:spacing w:val="-6"/>
          <w:sz w:val="20"/>
          <w:szCs w:val="20"/>
        </w:rPr>
        <w:t xml:space="preserve"> </w:t>
      </w:r>
      <w:r>
        <w:rPr>
          <w:sz w:val="20"/>
          <w:szCs w:val="20"/>
        </w:rPr>
        <w:t>The</w:t>
      </w:r>
      <w:r>
        <w:rPr>
          <w:spacing w:val="-4"/>
          <w:sz w:val="20"/>
          <w:szCs w:val="20"/>
        </w:rPr>
        <w:t xml:space="preserve"> </w:t>
      </w:r>
      <w:r>
        <w:rPr>
          <w:sz w:val="20"/>
          <w:szCs w:val="20"/>
        </w:rPr>
        <w:t>primary</w:t>
      </w:r>
      <w:r>
        <w:rPr>
          <w:spacing w:val="-2"/>
          <w:sz w:val="20"/>
          <w:szCs w:val="20"/>
        </w:rPr>
        <w:t xml:space="preserve"> </w:t>
      </w:r>
      <w:r>
        <w:rPr>
          <w:sz w:val="20"/>
          <w:szCs w:val="20"/>
        </w:rPr>
        <w:t>purpose</w:t>
      </w:r>
      <w:r>
        <w:rPr>
          <w:spacing w:val="-5"/>
          <w:sz w:val="20"/>
          <w:szCs w:val="20"/>
        </w:rPr>
        <w:t xml:space="preserve"> </w:t>
      </w:r>
      <w:r>
        <w:rPr>
          <w:sz w:val="20"/>
          <w:szCs w:val="20"/>
        </w:rPr>
        <w:t>of</w:t>
      </w:r>
      <w:r>
        <w:rPr>
          <w:spacing w:val="-1"/>
          <w:sz w:val="20"/>
          <w:szCs w:val="20"/>
        </w:rPr>
        <w:t xml:space="preserve"> </w:t>
      </w:r>
      <w:r>
        <w:rPr>
          <w:sz w:val="20"/>
          <w:szCs w:val="20"/>
        </w:rPr>
        <w:t>this</w:t>
      </w:r>
      <w:r>
        <w:rPr>
          <w:spacing w:val="-6"/>
          <w:sz w:val="20"/>
          <w:szCs w:val="20"/>
        </w:rPr>
        <w:t xml:space="preserve"> </w:t>
      </w:r>
      <w:r>
        <w:rPr>
          <w:sz w:val="20"/>
          <w:szCs w:val="20"/>
        </w:rPr>
        <w:t>committee</w:t>
      </w:r>
      <w:r>
        <w:rPr>
          <w:spacing w:val="-4"/>
          <w:sz w:val="20"/>
          <w:szCs w:val="20"/>
        </w:rPr>
        <w:t xml:space="preserve"> </w:t>
      </w:r>
      <w:r>
        <w:rPr>
          <w:sz w:val="20"/>
          <w:szCs w:val="20"/>
        </w:rPr>
        <w:t>is</w:t>
      </w:r>
      <w:r>
        <w:rPr>
          <w:spacing w:val="-6"/>
          <w:sz w:val="20"/>
          <w:szCs w:val="20"/>
        </w:rPr>
        <w:t xml:space="preserve"> </w:t>
      </w:r>
      <w:r>
        <w:rPr>
          <w:sz w:val="20"/>
          <w:szCs w:val="20"/>
        </w:rPr>
        <w:t>to</w:t>
      </w:r>
      <w:r>
        <w:rPr>
          <w:spacing w:val="-4"/>
          <w:sz w:val="20"/>
          <w:szCs w:val="20"/>
        </w:rPr>
        <w:t xml:space="preserve"> </w:t>
      </w:r>
      <w:r>
        <w:rPr>
          <w:sz w:val="20"/>
          <w:szCs w:val="20"/>
        </w:rPr>
        <w:t>assure</w:t>
      </w:r>
      <w:r>
        <w:rPr>
          <w:spacing w:val="-4"/>
          <w:sz w:val="20"/>
          <w:szCs w:val="20"/>
        </w:rPr>
        <w:t xml:space="preserve"> </w:t>
      </w:r>
      <w:r>
        <w:rPr>
          <w:sz w:val="20"/>
          <w:szCs w:val="20"/>
        </w:rPr>
        <w:t>public</w:t>
      </w:r>
      <w:r>
        <w:rPr>
          <w:spacing w:val="-3"/>
          <w:sz w:val="20"/>
          <w:szCs w:val="20"/>
        </w:rPr>
        <w:t xml:space="preserve"> </w:t>
      </w:r>
      <w:r>
        <w:rPr>
          <w:sz w:val="20"/>
          <w:szCs w:val="20"/>
        </w:rPr>
        <w:t>exposure</w:t>
      </w:r>
      <w:r>
        <w:rPr>
          <w:spacing w:val="-4"/>
          <w:sz w:val="20"/>
          <w:szCs w:val="20"/>
        </w:rPr>
        <w:t xml:space="preserve"> </w:t>
      </w:r>
      <w:r>
        <w:rPr>
          <w:sz w:val="20"/>
          <w:szCs w:val="20"/>
        </w:rPr>
        <w:t>of the chapter as approved by the Executive Committee and/or Membership. All public statements shall be in accordance with National policies and shall have the approval of the Executive Committee or the chapter.</w:t>
      </w:r>
    </w:p>
    <w:p w14:paraId="6936F5A2" w14:textId="77777777" w:rsidR="00576A79" w:rsidRDefault="00576A79" w:rsidP="00576A79">
      <w:pPr>
        <w:pStyle w:val="BodyText"/>
        <w:kinsoku w:val="0"/>
        <w:overflowPunct w:val="0"/>
        <w:spacing w:before="5"/>
        <w:rPr>
          <w:sz w:val="18"/>
          <w:szCs w:val="18"/>
        </w:rPr>
      </w:pPr>
    </w:p>
    <w:p w14:paraId="7C7A2429" w14:textId="77777777"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after="0" w:line="240" w:lineRule="auto"/>
        <w:ind w:left="1580" w:right="558" w:hanging="361"/>
        <w:contextualSpacing w:val="0"/>
        <w:rPr>
          <w:sz w:val="20"/>
          <w:szCs w:val="20"/>
        </w:rPr>
      </w:pPr>
      <w:r>
        <w:rPr>
          <w:b/>
          <w:bCs/>
          <w:sz w:val="20"/>
          <w:szCs w:val="20"/>
        </w:rPr>
        <w:t>Legislative</w:t>
      </w:r>
      <w:r>
        <w:rPr>
          <w:b/>
          <w:bCs/>
          <w:spacing w:val="-4"/>
          <w:sz w:val="20"/>
          <w:szCs w:val="20"/>
        </w:rPr>
        <w:t xml:space="preserve"> </w:t>
      </w:r>
      <w:r>
        <w:rPr>
          <w:b/>
          <w:bCs/>
          <w:sz w:val="20"/>
          <w:szCs w:val="20"/>
        </w:rPr>
        <w:t>Review</w:t>
      </w:r>
      <w:r>
        <w:rPr>
          <w:sz w:val="20"/>
          <w:szCs w:val="20"/>
        </w:rPr>
        <w:t>.</w:t>
      </w:r>
      <w:r>
        <w:rPr>
          <w:spacing w:val="-5"/>
          <w:sz w:val="20"/>
          <w:szCs w:val="20"/>
        </w:rPr>
        <w:t xml:space="preserve"> </w:t>
      </w:r>
      <w:r>
        <w:rPr>
          <w:sz w:val="20"/>
          <w:szCs w:val="20"/>
        </w:rPr>
        <w:t>The</w:t>
      </w:r>
      <w:r>
        <w:rPr>
          <w:spacing w:val="-3"/>
          <w:sz w:val="20"/>
          <w:szCs w:val="20"/>
        </w:rPr>
        <w:t xml:space="preserve"> </w:t>
      </w:r>
      <w:r>
        <w:rPr>
          <w:sz w:val="20"/>
          <w:szCs w:val="20"/>
        </w:rPr>
        <w:t>Legislative</w:t>
      </w:r>
      <w:r>
        <w:rPr>
          <w:spacing w:val="-8"/>
          <w:sz w:val="20"/>
          <w:szCs w:val="20"/>
        </w:rPr>
        <w:t xml:space="preserve"> </w:t>
      </w:r>
      <w:r>
        <w:rPr>
          <w:sz w:val="20"/>
          <w:szCs w:val="20"/>
        </w:rPr>
        <w:t>Review</w:t>
      </w:r>
      <w:r>
        <w:rPr>
          <w:spacing w:val="-8"/>
          <w:sz w:val="20"/>
          <w:szCs w:val="20"/>
        </w:rPr>
        <w:t xml:space="preserve"> </w:t>
      </w:r>
      <w:r>
        <w:rPr>
          <w:sz w:val="20"/>
          <w:szCs w:val="20"/>
        </w:rPr>
        <w:t>Committee</w:t>
      </w:r>
      <w:r>
        <w:rPr>
          <w:spacing w:val="-3"/>
          <w:sz w:val="20"/>
          <w:szCs w:val="20"/>
        </w:rPr>
        <w:t xml:space="preserve"> </w:t>
      </w:r>
      <w:r>
        <w:rPr>
          <w:sz w:val="20"/>
          <w:szCs w:val="20"/>
        </w:rPr>
        <w:t>shall review</w:t>
      </w:r>
      <w:r>
        <w:rPr>
          <w:spacing w:val="-8"/>
          <w:sz w:val="20"/>
          <w:szCs w:val="20"/>
        </w:rPr>
        <w:t xml:space="preserve"> </w:t>
      </w:r>
      <w:r>
        <w:rPr>
          <w:sz w:val="20"/>
          <w:szCs w:val="20"/>
        </w:rPr>
        <w:t>and</w:t>
      </w:r>
      <w:r>
        <w:rPr>
          <w:spacing w:val="-3"/>
          <w:sz w:val="20"/>
          <w:szCs w:val="20"/>
        </w:rPr>
        <w:t xml:space="preserve"> </w:t>
      </w:r>
      <w:r>
        <w:rPr>
          <w:sz w:val="20"/>
          <w:szCs w:val="20"/>
        </w:rPr>
        <w:t>analyze</w:t>
      </w:r>
      <w:r>
        <w:rPr>
          <w:spacing w:val="-3"/>
          <w:sz w:val="20"/>
          <w:szCs w:val="20"/>
        </w:rPr>
        <w:t xml:space="preserve"> </w:t>
      </w:r>
      <w:r>
        <w:rPr>
          <w:sz w:val="20"/>
          <w:szCs w:val="20"/>
        </w:rPr>
        <w:t>all proposed and existing</w:t>
      </w:r>
      <w:r>
        <w:rPr>
          <w:spacing w:val="-2"/>
          <w:sz w:val="20"/>
          <w:szCs w:val="20"/>
        </w:rPr>
        <w:t xml:space="preserve"> </w:t>
      </w:r>
      <w:r>
        <w:rPr>
          <w:sz w:val="20"/>
          <w:szCs w:val="20"/>
        </w:rPr>
        <w:t>legislation and</w:t>
      </w:r>
      <w:r>
        <w:rPr>
          <w:spacing w:val="-2"/>
          <w:sz w:val="20"/>
          <w:szCs w:val="20"/>
        </w:rPr>
        <w:t xml:space="preserve"> </w:t>
      </w:r>
      <w:r>
        <w:rPr>
          <w:sz w:val="20"/>
          <w:szCs w:val="20"/>
        </w:rPr>
        <w:t>major employment program policy changes</w:t>
      </w:r>
      <w:r>
        <w:rPr>
          <w:spacing w:val="-1"/>
          <w:sz w:val="20"/>
          <w:szCs w:val="20"/>
        </w:rPr>
        <w:t xml:space="preserve"> </w:t>
      </w:r>
      <w:r>
        <w:rPr>
          <w:sz w:val="20"/>
          <w:szCs w:val="20"/>
        </w:rPr>
        <w:t>to determine possible unidirectional impacts on black government employees.</w:t>
      </w:r>
    </w:p>
    <w:p w14:paraId="74CA30B4" w14:textId="77777777" w:rsidR="00576A79" w:rsidRDefault="00576A79" w:rsidP="00576A79">
      <w:pPr>
        <w:rPr>
          <w:sz w:val="20"/>
          <w:szCs w:val="20"/>
        </w:rPr>
        <w:sectPr w:rsidR="00576A79">
          <w:pgSz w:w="12240" w:h="15840"/>
          <w:pgMar w:top="1360" w:right="1340" w:bottom="1280" w:left="1300" w:header="0" w:footer="1084" w:gutter="0"/>
          <w:cols w:space="720"/>
        </w:sectPr>
      </w:pPr>
    </w:p>
    <w:p w14:paraId="0BBB5451" w14:textId="77777777"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before="70" w:after="0" w:line="240" w:lineRule="auto"/>
        <w:ind w:left="1580" w:right="260" w:hanging="361"/>
        <w:contextualSpacing w:val="0"/>
        <w:rPr>
          <w:sz w:val="20"/>
          <w:szCs w:val="20"/>
        </w:rPr>
      </w:pPr>
      <w:r>
        <w:rPr>
          <w:b/>
          <w:bCs/>
          <w:sz w:val="20"/>
          <w:szCs w:val="20"/>
        </w:rPr>
        <w:lastRenderedPageBreak/>
        <w:t>Membership Committee</w:t>
      </w:r>
      <w:r>
        <w:rPr>
          <w:sz w:val="20"/>
          <w:szCs w:val="20"/>
        </w:rPr>
        <w:t>. The Membership Committee shall be responsible for developing</w:t>
      </w:r>
      <w:r>
        <w:rPr>
          <w:spacing w:val="-3"/>
          <w:sz w:val="20"/>
          <w:szCs w:val="20"/>
        </w:rPr>
        <w:t xml:space="preserve"> </w:t>
      </w:r>
      <w:r>
        <w:rPr>
          <w:sz w:val="20"/>
          <w:szCs w:val="20"/>
        </w:rPr>
        <w:t>and</w:t>
      </w:r>
      <w:r>
        <w:rPr>
          <w:spacing w:val="-7"/>
          <w:sz w:val="20"/>
          <w:szCs w:val="20"/>
        </w:rPr>
        <w:t xml:space="preserve"> </w:t>
      </w:r>
      <w:r>
        <w:rPr>
          <w:sz w:val="20"/>
          <w:szCs w:val="20"/>
        </w:rPr>
        <w:t>implementing</w:t>
      </w:r>
      <w:r>
        <w:rPr>
          <w:spacing w:val="-2"/>
          <w:sz w:val="20"/>
          <w:szCs w:val="20"/>
        </w:rPr>
        <w:t xml:space="preserve"> </w:t>
      </w:r>
      <w:r>
        <w:rPr>
          <w:sz w:val="20"/>
          <w:szCs w:val="20"/>
        </w:rPr>
        <w:t>programs</w:t>
      </w:r>
      <w:r>
        <w:rPr>
          <w:spacing w:val="-10"/>
          <w:sz w:val="20"/>
          <w:szCs w:val="20"/>
        </w:rPr>
        <w:t xml:space="preserve"> </w:t>
      </w:r>
      <w:r>
        <w:rPr>
          <w:sz w:val="20"/>
          <w:szCs w:val="20"/>
        </w:rPr>
        <w:t>for</w:t>
      </w:r>
      <w:r>
        <w:rPr>
          <w:spacing w:val="-10"/>
          <w:sz w:val="20"/>
          <w:szCs w:val="20"/>
        </w:rPr>
        <w:t xml:space="preserve"> </w:t>
      </w:r>
      <w:r>
        <w:rPr>
          <w:sz w:val="20"/>
          <w:szCs w:val="20"/>
        </w:rPr>
        <w:t>membership</w:t>
      </w:r>
      <w:r>
        <w:rPr>
          <w:spacing w:val="-2"/>
          <w:sz w:val="20"/>
          <w:szCs w:val="20"/>
        </w:rPr>
        <w:t xml:space="preserve"> </w:t>
      </w:r>
      <w:r>
        <w:rPr>
          <w:sz w:val="20"/>
          <w:szCs w:val="20"/>
        </w:rPr>
        <w:t>drives, receiving</w:t>
      </w:r>
      <w:r>
        <w:rPr>
          <w:spacing w:val="-7"/>
          <w:sz w:val="20"/>
          <w:szCs w:val="20"/>
        </w:rPr>
        <w:t xml:space="preserve"> </w:t>
      </w:r>
      <w:r>
        <w:rPr>
          <w:sz w:val="20"/>
          <w:szCs w:val="20"/>
        </w:rPr>
        <w:t>and</w:t>
      </w:r>
      <w:r>
        <w:rPr>
          <w:spacing w:val="-2"/>
          <w:sz w:val="20"/>
          <w:szCs w:val="20"/>
        </w:rPr>
        <w:t xml:space="preserve"> </w:t>
      </w:r>
      <w:r>
        <w:rPr>
          <w:sz w:val="20"/>
          <w:szCs w:val="20"/>
        </w:rPr>
        <w:t>screening applications, maintaining chapter</w:t>
      </w:r>
      <w:r>
        <w:rPr>
          <w:spacing w:val="-6"/>
          <w:sz w:val="20"/>
          <w:szCs w:val="20"/>
        </w:rPr>
        <w:t xml:space="preserve"> </w:t>
      </w:r>
      <w:r>
        <w:rPr>
          <w:sz w:val="20"/>
          <w:szCs w:val="20"/>
        </w:rPr>
        <w:t>membership rosters with the Secretary and Treasurer and any other functions deemed necessary by the Executive Committee or Chapter.</w:t>
      </w:r>
    </w:p>
    <w:p w14:paraId="2C9E62B2" w14:textId="77777777" w:rsidR="00576A79" w:rsidRDefault="00576A79" w:rsidP="00576A79">
      <w:pPr>
        <w:pStyle w:val="BodyText"/>
        <w:kinsoku w:val="0"/>
        <w:overflowPunct w:val="0"/>
        <w:spacing w:before="4"/>
        <w:rPr>
          <w:sz w:val="19"/>
          <w:szCs w:val="19"/>
        </w:rPr>
      </w:pPr>
    </w:p>
    <w:p w14:paraId="533D1424" w14:textId="77777777" w:rsidR="00576A79" w:rsidRDefault="00576A79" w:rsidP="00576A79">
      <w:pPr>
        <w:pStyle w:val="ListParagraph"/>
        <w:widowControl w:val="0"/>
        <w:numPr>
          <w:ilvl w:val="1"/>
          <w:numId w:val="20"/>
        </w:numPr>
        <w:tabs>
          <w:tab w:val="left" w:pos="1582"/>
        </w:tabs>
        <w:kinsoku w:val="0"/>
        <w:overflowPunct w:val="0"/>
        <w:autoSpaceDE w:val="0"/>
        <w:autoSpaceDN w:val="0"/>
        <w:adjustRightInd w:val="0"/>
        <w:spacing w:after="0" w:line="240" w:lineRule="auto"/>
        <w:ind w:right="224" w:hanging="361"/>
        <w:contextualSpacing w:val="0"/>
        <w:rPr>
          <w:sz w:val="20"/>
          <w:szCs w:val="20"/>
        </w:rPr>
      </w:pPr>
      <w:r>
        <w:rPr>
          <w:b/>
          <w:bCs/>
          <w:sz w:val="20"/>
          <w:szCs w:val="20"/>
        </w:rPr>
        <w:t>Evaluation</w:t>
      </w:r>
      <w:r>
        <w:rPr>
          <w:sz w:val="20"/>
          <w:szCs w:val="20"/>
        </w:rPr>
        <w:t>. The Evaluation Committee shall develop evaluation criteria and conduct evaluations of the management of the organization and effectiveness of all operating programs to determine the impact of BIG in the government work environment, on the national sensitivity</w:t>
      </w:r>
      <w:r>
        <w:rPr>
          <w:spacing w:val="-6"/>
          <w:sz w:val="20"/>
          <w:szCs w:val="20"/>
        </w:rPr>
        <w:t xml:space="preserve"> </w:t>
      </w:r>
      <w:r>
        <w:rPr>
          <w:sz w:val="20"/>
          <w:szCs w:val="20"/>
        </w:rPr>
        <w:t>to</w:t>
      </w:r>
      <w:r>
        <w:rPr>
          <w:spacing w:val="-3"/>
          <w:sz w:val="20"/>
          <w:szCs w:val="20"/>
        </w:rPr>
        <w:t xml:space="preserve"> </w:t>
      </w:r>
      <w:r>
        <w:rPr>
          <w:sz w:val="20"/>
          <w:szCs w:val="20"/>
        </w:rPr>
        <w:t>the</w:t>
      </w:r>
      <w:r>
        <w:rPr>
          <w:spacing w:val="-8"/>
          <w:sz w:val="20"/>
          <w:szCs w:val="20"/>
        </w:rPr>
        <w:t xml:space="preserve"> </w:t>
      </w:r>
      <w:r>
        <w:rPr>
          <w:sz w:val="20"/>
          <w:szCs w:val="20"/>
        </w:rPr>
        <w:t>needs</w:t>
      </w:r>
      <w:r>
        <w:rPr>
          <w:spacing w:val="-6"/>
          <w:sz w:val="20"/>
          <w:szCs w:val="20"/>
        </w:rPr>
        <w:t xml:space="preserve"> </w:t>
      </w:r>
      <w:r>
        <w:rPr>
          <w:sz w:val="20"/>
          <w:szCs w:val="20"/>
        </w:rPr>
        <w:t>and</w:t>
      </w:r>
      <w:r>
        <w:rPr>
          <w:spacing w:val="-3"/>
          <w:sz w:val="20"/>
          <w:szCs w:val="20"/>
        </w:rPr>
        <w:t xml:space="preserve"> </w:t>
      </w:r>
      <w:r>
        <w:rPr>
          <w:sz w:val="20"/>
          <w:szCs w:val="20"/>
        </w:rPr>
        <w:t>circumstances</w:t>
      </w:r>
      <w:r>
        <w:rPr>
          <w:spacing w:val="-6"/>
          <w:sz w:val="20"/>
          <w:szCs w:val="20"/>
        </w:rPr>
        <w:t xml:space="preserve"> </w:t>
      </w:r>
      <w:r>
        <w:rPr>
          <w:sz w:val="20"/>
          <w:szCs w:val="20"/>
        </w:rPr>
        <w:t>of Black</w:t>
      </w:r>
      <w:r>
        <w:rPr>
          <w:spacing w:val="-6"/>
          <w:sz w:val="20"/>
          <w:szCs w:val="20"/>
        </w:rPr>
        <w:t xml:space="preserve"> </w:t>
      </w:r>
      <w:r>
        <w:rPr>
          <w:sz w:val="20"/>
          <w:szCs w:val="20"/>
        </w:rPr>
        <w:t>government employees</w:t>
      </w:r>
      <w:r>
        <w:rPr>
          <w:spacing w:val="-6"/>
          <w:sz w:val="20"/>
          <w:szCs w:val="20"/>
        </w:rPr>
        <w:t xml:space="preserve"> </w:t>
      </w:r>
      <w:r>
        <w:rPr>
          <w:sz w:val="20"/>
          <w:szCs w:val="20"/>
        </w:rPr>
        <w:t>and national programs impacting black government employees.</w:t>
      </w:r>
    </w:p>
    <w:p w14:paraId="693A7BDF" w14:textId="77777777" w:rsidR="00576A79" w:rsidRDefault="00576A79" w:rsidP="00576A79">
      <w:pPr>
        <w:pStyle w:val="BodyText"/>
        <w:kinsoku w:val="0"/>
        <w:overflowPunct w:val="0"/>
        <w:spacing w:before="9"/>
        <w:rPr>
          <w:sz w:val="19"/>
          <w:szCs w:val="19"/>
        </w:rPr>
      </w:pPr>
    </w:p>
    <w:p w14:paraId="03AF0F34" w14:textId="77777777" w:rsidR="00576A79" w:rsidRDefault="00576A79" w:rsidP="00576A79">
      <w:pPr>
        <w:pStyle w:val="ListParagraph"/>
        <w:widowControl w:val="0"/>
        <w:numPr>
          <w:ilvl w:val="1"/>
          <w:numId w:val="20"/>
        </w:numPr>
        <w:tabs>
          <w:tab w:val="left" w:pos="1584"/>
        </w:tabs>
        <w:kinsoku w:val="0"/>
        <w:overflowPunct w:val="0"/>
        <w:autoSpaceDE w:val="0"/>
        <w:autoSpaceDN w:val="0"/>
        <w:adjustRightInd w:val="0"/>
        <w:spacing w:before="1" w:after="0" w:line="240" w:lineRule="auto"/>
        <w:ind w:left="1584" w:right="411" w:hanging="361"/>
        <w:contextualSpacing w:val="0"/>
        <w:jc w:val="both"/>
        <w:rPr>
          <w:sz w:val="20"/>
          <w:szCs w:val="20"/>
        </w:rPr>
      </w:pPr>
      <w:r>
        <w:rPr>
          <w:b/>
          <w:bCs/>
          <w:sz w:val="20"/>
          <w:szCs w:val="20"/>
        </w:rPr>
        <w:t>Legal</w:t>
      </w:r>
      <w:r>
        <w:rPr>
          <w:b/>
          <w:bCs/>
          <w:spacing w:val="-1"/>
          <w:sz w:val="20"/>
          <w:szCs w:val="20"/>
        </w:rPr>
        <w:t xml:space="preserve"> </w:t>
      </w:r>
      <w:r>
        <w:rPr>
          <w:b/>
          <w:bCs/>
          <w:sz w:val="20"/>
          <w:szCs w:val="20"/>
        </w:rPr>
        <w:t>Review</w:t>
      </w:r>
      <w:r>
        <w:rPr>
          <w:sz w:val="20"/>
          <w:szCs w:val="20"/>
        </w:rPr>
        <w:t>.</w:t>
      </w:r>
      <w:r>
        <w:rPr>
          <w:spacing w:val="-1"/>
          <w:sz w:val="20"/>
          <w:szCs w:val="20"/>
        </w:rPr>
        <w:t xml:space="preserve"> </w:t>
      </w:r>
      <w:r>
        <w:rPr>
          <w:sz w:val="20"/>
          <w:szCs w:val="20"/>
        </w:rPr>
        <w:t>The</w:t>
      </w:r>
      <w:r>
        <w:rPr>
          <w:spacing w:val="-4"/>
          <w:sz w:val="20"/>
          <w:szCs w:val="20"/>
        </w:rPr>
        <w:t xml:space="preserve"> </w:t>
      </w:r>
      <w:r>
        <w:rPr>
          <w:sz w:val="20"/>
          <w:szCs w:val="20"/>
        </w:rPr>
        <w:t>Legal Review</w:t>
      </w:r>
      <w:r>
        <w:rPr>
          <w:spacing w:val="-4"/>
          <w:sz w:val="20"/>
          <w:szCs w:val="20"/>
        </w:rPr>
        <w:t xml:space="preserve"> </w:t>
      </w:r>
      <w:r>
        <w:rPr>
          <w:sz w:val="20"/>
          <w:szCs w:val="20"/>
        </w:rPr>
        <w:t>Committee shall review</w:t>
      </w:r>
      <w:r>
        <w:rPr>
          <w:spacing w:val="-4"/>
          <w:sz w:val="20"/>
          <w:szCs w:val="20"/>
        </w:rPr>
        <w:t xml:space="preserve"> </w:t>
      </w:r>
      <w:r>
        <w:rPr>
          <w:sz w:val="20"/>
          <w:szCs w:val="20"/>
        </w:rPr>
        <w:t>all legal decisions</w:t>
      </w:r>
      <w:r>
        <w:rPr>
          <w:spacing w:val="-3"/>
          <w:sz w:val="20"/>
          <w:szCs w:val="20"/>
        </w:rPr>
        <w:t xml:space="preserve"> </w:t>
      </w:r>
      <w:r>
        <w:rPr>
          <w:sz w:val="20"/>
          <w:szCs w:val="20"/>
        </w:rPr>
        <w:t>involving policy</w:t>
      </w:r>
      <w:r>
        <w:rPr>
          <w:spacing w:val="-10"/>
          <w:sz w:val="20"/>
          <w:szCs w:val="20"/>
        </w:rPr>
        <w:t xml:space="preserve"> </w:t>
      </w:r>
      <w:r>
        <w:rPr>
          <w:sz w:val="20"/>
          <w:szCs w:val="20"/>
        </w:rPr>
        <w:t>interpretations</w:t>
      </w:r>
      <w:r>
        <w:rPr>
          <w:spacing w:val="-5"/>
          <w:sz w:val="20"/>
          <w:szCs w:val="20"/>
        </w:rPr>
        <w:t xml:space="preserve"> </w:t>
      </w:r>
      <w:r>
        <w:rPr>
          <w:sz w:val="20"/>
          <w:szCs w:val="20"/>
        </w:rPr>
        <w:t>affecting</w:t>
      </w:r>
      <w:r>
        <w:rPr>
          <w:spacing w:val="-2"/>
          <w:sz w:val="20"/>
          <w:szCs w:val="20"/>
        </w:rPr>
        <w:t xml:space="preserve"> </w:t>
      </w:r>
      <w:r>
        <w:rPr>
          <w:sz w:val="20"/>
          <w:szCs w:val="20"/>
        </w:rPr>
        <w:t>black government</w:t>
      </w:r>
      <w:r>
        <w:rPr>
          <w:spacing w:val="-4"/>
          <w:sz w:val="20"/>
          <w:szCs w:val="20"/>
        </w:rPr>
        <w:t xml:space="preserve"> </w:t>
      </w:r>
      <w:r>
        <w:rPr>
          <w:sz w:val="20"/>
          <w:szCs w:val="20"/>
        </w:rPr>
        <w:t>employees</w:t>
      </w:r>
      <w:r>
        <w:rPr>
          <w:spacing w:val="-5"/>
          <w:sz w:val="20"/>
          <w:szCs w:val="20"/>
        </w:rPr>
        <w:t xml:space="preserve"> </w:t>
      </w:r>
      <w:r>
        <w:rPr>
          <w:sz w:val="20"/>
          <w:szCs w:val="20"/>
        </w:rPr>
        <w:t>and</w:t>
      </w:r>
      <w:r>
        <w:rPr>
          <w:spacing w:val="-2"/>
          <w:sz w:val="20"/>
          <w:szCs w:val="20"/>
        </w:rPr>
        <w:t xml:space="preserve"> </w:t>
      </w:r>
      <w:r>
        <w:rPr>
          <w:sz w:val="20"/>
          <w:szCs w:val="20"/>
        </w:rPr>
        <w:t>develop</w:t>
      </w:r>
      <w:r>
        <w:rPr>
          <w:spacing w:val="-2"/>
          <w:sz w:val="20"/>
          <w:szCs w:val="20"/>
        </w:rPr>
        <w:t xml:space="preserve"> </w:t>
      </w:r>
      <w:r>
        <w:rPr>
          <w:sz w:val="20"/>
          <w:szCs w:val="20"/>
        </w:rPr>
        <w:t>strategies</w:t>
      </w:r>
      <w:r>
        <w:rPr>
          <w:spacing w:val="-5"/>
          <w:sz w:val="20"/>
          <w:szCs w:val="20"/>
        </w:rPr>
        <w:t xml:space="preserve"> </w:t>
      </w:r>
      <w:r>
        <w:rPr>
          <w:sz w:val="20"/>
          <w:szCs w:val="20"/>
        </w:rPr>
        <w:t>to define the organization’s legal disposition and direction.</w:t>
      </w:r>
    </w:p>
    <w:p w14:paraId="6DE6F4A9" w14:textId="77777777" w:rsidR="00576A79" w:rsidRDefault="00576A79" w:rsidP="00576A79">
      <w:pPr>
        <w:pStyle w:val="BodyText"/>
        <w:kinsoku w:val="0"/>
        <w:overflowPunct w:val="0"/>
        <w:spacing w:before="6"/>
        <w:rPr>
          <w:sz w:val="19"/>
          <w:szCs w:val="19"/>
        </w:rPr>
      </w:pPr>
    </w:p>
    <w:p w14:paraId="5044EF21" w14:textId="77777777" w:rsidR="00576A79" w:rsidRDefault="00576A79" w:rsidP="00576A79">
      <w:pPr>
        <w:pStyle w:val="ListParagraph"/>
        <w:widowControl w:val="0"/>
        <w:numPr>
          <w:ilvl w:val="1"/>
          <w:numId w:val="20"/>
        </w:numPr>
        <w:tabs>
          <w:tab w:val="left" w:pos="1585"/>
        </w:tabs>
        <w:kinsoku w:val="0"/>
        <w:overflowPunct w:val="0"/>
        <w:autoSpaceDE w:val="0"/>
        <w:autoSpaceDN w:val="0"/>
        <w:adjustRightInd w:val="0"/>
        <w:spacing w:after="0" w:line="240" w:lineRule="auto"/>
        <w:ind w:left="1585" w:right="223" w:hanging="361"/>
        <w:contextualSpacing w:val="0"/>
        <w:rPr>
          <w:sz w:val="20"/>
          <w:szCs w:val="20"/>
        </w:rPr>
      </w:pPr>
      <w:r>
        <w:rPr>
          <w:b/>
          <w:bCs/>
          <w:sz w:val="20"/>
          <w:szCs w:val="20"/>
        </w:rPr>
        <w:t>Training</w:t>
      </w:r>
      <w:r>
        <w:rPr>
          <w:sz w:val="20"/>
          <w:szCs w:val="20"/>
        </w:rPr>
        <w:t>.</w:t>
      </w:r>
      <w:r>
        <w:rPr>
          <w:spacing w:val="-2"/>
          <w:sz w:val="20"/>
          <w:szCs w:val="20"/>
        </w:rPr>
        <w:t xml:space="preserve"> </w:t>
      </w:r>
      <w:r>
        <w:rPr>
          <w:sz w:val="20"/>
          <w:szCs w:val="20"/>
        </w:rPr>
        <w:t>The</w:t>
      </w:r>
      <w:r>
        <w:rPr>
          <w:spacing w:val="-5"/>
          <w:sz w:val="20"/>
          <w:szCs w:val="20"/>
        </w:rPr>
        <w:t xml:space="preserve"> </w:t>
      </w:r>
      <w:r>
        <w:rPr>
          <w:sz w:val="20"/>
          <w:szCs w:val="20"/>
        </w:rPr>
        <w:t>Training</w:t>
      </w:r>
      <w:r>
        <w:rPr>
          <w:spacing w:val="-5"/>
          <w:sz w:val="20"/>
          <w:szCs w:val="20"/>
        </w:rPr>
        <w:t xml:space="preserve"> </w:t>
      </w:r>
      <w:r>
        <w:rPr>
          <w:sz w:val="20"/>
          <w:szCs w:val="20"/>
        </w:rPr>
        <w:t>Institute</w:t>
      </w:r>
      <w:r>
        <w:rPr>
          <w:spacing w:val="-5"/>
          <w:sz w:val="20"/>
          <w:szCs w:val="20"/>
        </w:rPr>
        <w:t xml:space="preserve"> </w:t>
      </w:r>
      <w:r>
        <w:rPr>
          <w:sz w:val="20"/>
          <w:szCs w:val="20"/>
        </w:rPr>
        <w:t>shall develop and</w:t>
      </w:r>
      <w:r>
        <w:rPr>
          <w:spacing w:val="-5"/>
          <w:sz w:val="20"/>
          <w:szCs w:val="20"/>
        </w:rPr>
        <w:t xml:space="preserve"> </w:t>
      </w:r>
      <w:r>
        <w:rPr>
          <w:sz w:val="20"/>
          <w:szCs w:val="20"/>
        </w:rPr>
        <w:t>implement</w:t>
      </w:r>
      <w:r>
        <w:rPr>
          <w:spacing w:val="-2"/>
          <w:sz w:val="20"/>
          <w:szCs w:val="20"/>
        </w:rPr>
        <w:t xml:space="preserve"> </w:t>
      </w:r>
      <w:r>
        <w:rPr>
          <w:sz w:val="20"/>
          <w:szCs w:val="20"/>
        </w:rPr>
        <w:t>plans</w:t>
      </w:r>
      <w:r>
        <w:rPr>
          <w:spacing w:val="-8"/>
          <w:sz w:val="20"/>
          <w:szCs w:val="20"/>
        </w:rPr>
        <w:t xml:space="preserve"> </w:t>
      </w:r>
      <w:r>
        <w:rPr>
          <w:sz w:val="20"/>
          <w:szCs w:val="20"/>
        </w:rPr>
        <w:t>for annual training</w:t>
      </w:r>
      <w:r>
        <w:rPr>
          <w:spacing w:val="-5"/>
          <w:sz w:val="20"/>
          <w:szCs w:val="20"/>
        </w:rPr>
        <w:t xml:space="preserve"> </w:t>
      </w:r>
      <w:r>
        <w:rPr>
          <w:sz w:val="20"/>
          <w:szCs w:val="20"/>
        </w:rPr>
        <w:t>to include action subcommittees for: finance and budgeting; training and education; speakers; banquet; the annual business meeting; communications and public relations; and exhibitions.</w:t>
      </w:r>
    </w:p>
    <w:p w14:paraId="7F96A904" w14:textId="77777777" w:rsidR="00576A79" w:rsidRDefault="00576A79" w:rsidP="00576A79">
      <w:pPr>
        <w:pStyle w:val="BodyText"/>
        <w:kinsoku w:val="0"/>
        <w:overflowPunct w:val="0"/>
        <w:spacing w:before="8"/>
        <w:rPr>
          <w:sz w:val="19"/>
          <w:szCs w:val="19"/>
        </w:rPr>
      </w:pPr>
    </w:p>
    <w:p w14:paraId="51DEEB19" w14:textId="47CB3BD3"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after="0" w:line="240" w:lineRule="auto"/>
        <w:ind w:left="1580" w:right="169"/>
        <w:contextualSpacing w:val="0"/>
        <w:rPr>
          <w:spacing w:val="-2"/>
          <w:sz w:val="20"/>
          <w:szCs w:val="20"/>
        </w:rPr>
      </w:pPr>
      <w:r>
        <w:rPr>
          <w:noProof/>
          <w:sz w:val="24"/>
          <w:szCs w:val="24"/>
        </w:rPr>
        <mc:AlternateContent>
          <mc:Choice Requires="wps">
            <w:drawing>
              <wp:anchor distT="0" distB="0" distL="114300" distR="114300" simplePos="0" relativeHeight="251653120" behindDoc="1" locked="0" layoutInCell="0" allowOverlap="1" wp14:anchorId="4C95A9FD" wp14:editId="022B077F">
                <wp:simplePos x="0" y="0"/>
                <wp:positionH relativeFrom="page">
                  <wp:posOffset>2965450</wp:posOffset>
                </wp:positionH>
                <wp:positionV relativeFrom="paragraph">
                  <wp:posOffset>965835</wp:posOffset>
                </wp:positionV>
                <wp:extent cx="36830" cy="635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custGeom>
                          <a:avLst/>
                          <a:gdLst>
                            <a:gd name="T0" fmla="*/ 57 w 58"/>
                            <a:gd name="T1" fmla="*/ 0 h 10"/>
                            <a:gd name="T2" fmla="*/ 0 w 58"/>
                            <a:gd name="T3" fmla="*/ 0 h 10"/>
                            <a:gd name="T4" fmla="*/ 0 w 58"/>
                            <a:gd name="T5" fmla="*/ 9 h 10"/>
                            <a:gd name="T6" fmla="*/ 57 w 58"/>
                            <a:gd name="T7" fmla="*/ 9 h 10"/>
                            <a:gd name="T8" fmla="*/ 57 w 58"/>
                            <a:gd name="T9" fmla="*/ 0 h 10"/>
                          </a:gdLst>
                          <a:ahLst/>
                          <a:cxnLst>
                            <a:cxn ang="0">
                              <a:pos x="T0" y="T1"/>
                            </a:cxn>
                            <a:cxn ang="0">
                              <a:pos x="T2" y="T3"/>
                            </a:cxn>
                            <a:cxn ang="0">
                              <a:pos x="T4" y="T5"/>
                            </a:cxn>
                            <a:cxn ang="0">
                              <a:pos x="T6" y="T7"/>
                            </a:cxn>
                            <a:cxn ang="0">
                              <a:pos x="T8" y="T9"/>
                            </a:cxn>
                          </a:cxnLst>
                          <a:rect l="0" t="0" r="r" b="b"/>
                          <a:pathLst>
                            <a:path w="58" h="10">
                              <a:moveTo>
                                <a:pt x="57" y="0"/>
                              </a:moveTo>
                              <a:lnTo>
                                <a:pt x="0" y="0"/>
                              </a:lnTo>
                              <a:lnTo>
                                <a:pt x="0" y="9"/>
                              </a:lnTo>
                              <a:lnTo>
                                <a:pt x="57" y="9"/>
                              </a:lnTo>
                              <a:lnTo>
                                <a:pt x="5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ECF3" id="Freeform: Shape 15" o:spid="_x0000_s1026" style="position:absolute;margin-left:233.5pt;margin-top:76.05pt;width:2.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" o:allowincell="f" path="m57,l,,,9r57,l57,xe" fillcolor="red" stroked="f">
                <v:path arrowok="t" o:connecttype="custom" o:connectlocs="36195,0;0,0;0,5715;36195,5715;36195,0" o:connectangles="0,0,0,0,0"/>
                <w10:wrap anchorx="page"/>
              </v:shape>
            </w:pict>
          </mc:Fallback>
        </mc:AlternateContent>
      </w:r>
      <w:r>
        <w:rPr>
          <w:b/>
          <w:bCs/>
          <w:sz w:val="20"/>
          <w:szCs w:val="20"/>
        </w:rPr>
        <w:t>Affirmative</w:t>
      </w:r>
      <w:r>
        <w:rPr>
          <w:b/>
          <w:bCs/>
          <w:spacing w:val="-6"/>
          <w:sz w:val="20"/>
          <w:szCs w:val="20"/>
        </w:rPr>
        <w:t xml:space="preserve"> </w:t>
      </w:r>
      <w:r>
        <w:rPr>
          <w:b/>
          <w:bCs/>
          <w:sz w:val="20"/>
          <w:szCs w:val="20"/>
        </w:rPr>
        <w:t>Employment/Equal</w:t>
      </w:r>
      <w:r>
        <w:rPr>
          <w:b/>
          <w:bCs/>
          <w:spacing w:val="-3"/>
          <w:sz w:val="20"/>
          <w:szCs w:val="20"/>
        </w:rPr>
        <w:t xml:space="preserve"> </w:t>
      </w:r>
      <w:r>
        <w:rPr>
          <w:b/>
          <w:bCs/>
          <w:sz w:val="20"/>
          <w:szCs w:val="20"/>
        </w:rPr>
        <w:t>Employment</w:t>
      </w:r>
      <w:r>
        <w:rPr>
          <w:b/>
          <w:bCs/>
          <w:spacing w:val="-9"/>
          <w:sz w:val="20"/>
          <w:szCs w:val="20"/>
        </w:rPr>
        <w:t xml:space="preserve"> </w:t>
      </w:r>
      <w:r>
        <w:rPr>
          <w:b/>
          <w:bCs/>
          <w:sz w:val="20"/>
          <w:szCs w:val="20"/>
        </w:rPr>
        <w:t>Opportunity</w:t>
      </w:r>
      <w:r>
        <w:rPr>
          <w:b/>
          <w:bCs/>
          <w:spacing w:val="-6"/>
          <w:sz w:val="20"/>
          <w:szCs w:val="20"/>
        </w:rPr>
        <w:t xml:space="preserve"> </w:t>
      </w:r>
      <w:r>
        <w:rPr>
          <w:b/>
          <w:bCs/>
          <w:sz w:val="20"/>
          <w:szCs w:val="20"/>
        </w:rPr>
        <w:t>Committee</w:t>
      </w:r>
      <w:r>
        <w:rPr>
          <w:b/>
          <w:bCs/>
          <w:spacing w:val="-6"/>
          <w:sz w:val="20"/>
          <w:szCs w:val="20"/>
        </w:rPr>
        <w:t xml:space="preserve"> </w:t>
      </w:r>
      <w:r>
        <w:rPr>
          <w:b/>
          <w:bCs/>
          <w:sz w:val="20"/>
          <w:szCs w:val="20"/>
        </w:rPr>
        <w:t>(AE/EEO).</w:t>
      </w:r>
      <w:r>
        <w:rPr>
          <w:b/>
          <w:bCs/>
          <w:spacing w:val="-8"/>
          <w:sz w:val="20"/>
          <w:szCs w:val="20"/>
        </w:rPr>
        <w:t xml:space="preserve"> </w:t>
      </w:r>
      <w:r>
        <w:rPr>
          <w:sz w:val="20"/>
          <w:szCs w:val="20"/>
        </w:rPr>
        <w:t>The AE/EEO committee shall monitor and develop programs to address areas of concern of black government employees including rates of hiring and firing; promotions; training; details; distribution of authority and responsibility; adverse actions; awards; merit pay; disciplinary actions; monitor</w:t>
      </w:r>
      <w:r>
        <w:rPr>
          <w:spacing w:val="-1"/>
          <w:sz w:val="20"/>
          <w:szCs w:val="20"/>
        </w:rPr>
        <w:t xml:space="preserve"> </w:t>
      </w:r>
      <w:r>
        <w:rPr>
          <w:sz w:val="20"/>
          <w:szCs w:val="20"/>
        </w:rPr>
        <w:t>all issues/matters</w:t>
      </w:r>
      <w:r>
        <w:rPr>
          <w:spacing w:val="-1"/>
          <w:sz w:val="20"/>
          <w:szCs w:val="20"/>
        </w:rPr>
        <w:t xml:space="preserve"> </w:t>
      </w:r>
      <w:r>
        <w:rPr>
          <w:sz w:val="20"/>
          <w:szCs w:val="20"/>
        </w:rPr>
        <w:t>referring</w:t>
      </w:r>
      <w:r>
        <w:rPr>
          <w:spacing w:val="-4"/>
          <w:sz w:val="20"/>
          <w:szCs w:val="20"/>
        </w:rPr>
        <w:t xml:space="preserve"> </w:t>
      </w:r>
      <w:r>
        <w:rPr>
          <w:sz w:val="20"/>
          <w:szCs w:val="20"/>
        </w:rPr>
        <w:t>to affirmative action and work</w:t>
      </w:r>
      <w:r>
        <w:rPr>
          <w:spacing w:val="-1"/>
          <w:sz w:val="20"/>
          <w:szCs w:val="20"/>
        </w:rPr>
        <w:t xml:space="preserve"> </w:t>
      </w:r>
      <w:r>
        <w:rPr>
          <w:sz w:val="20"/>
          <w:szCs w:val="20"/>
        </w:rPr>
        <w:t xml:space="preserve">for our targeted membership; assist in developing BIG’s position on any legislation or regulation impacting advancement and employment opportunities of blacks in </w:t>
      </w:r>
      <w:r>
        <w:rPr>
          <w:spacing w:val="-2"/>
          <w:sz w:val="20"/>
          <w:szCs w:val="20"/>
        </w:rPr>
        <w:t>government.</w:t>
      </w:r>
    </w:p>
    <w:p w14:paraId="6FEE069B" w14:textId="77777777" w:rsidR="00576A79" w:rsidRDefault="00576A79" w:rsidP="00576A79">
      <w:pPr>
        <w:pStyle w:val="BodyText"/>
        <w:kinsoku w:val="0"/>
        <w:overflowPunct w:val="0"/>
        <w:spacing w:before="11"/>
        <w:rPr>
          <w:sz w:val="19"/>
          <w:szCs w:val="19"/>
        </w:rPr>
      </w:pPr>
    </w:p>
    <w:p w14:paraId="19805110" w14:textId="77777777" w:rsidR="00576A79" w:rsidRDefault="00576A79" w:rsidP="00576A79">
      <w:pPr>
        <w:pStyle w:val="ListParagraph"/>
        <w:widowControl w:val="0"/>
        <w:numPr>
          <w:ilvl w:val="1"/>
          <w:numId w:val="20"/>
        </w:numPr>
        <w:tabs>
          <w:tab w:val="left" w:pos="1638"/>
        </w:tabs>
        <w:kinsoku w:val="0"/>
        <w:overflowPunct w:val="0"/>
        <w:autoSpaceDE w:val="0"/>
        <w:autoSpaceDN w:val="0"/>
        <w:adjustRightInd w:val="0"/>
        <w:spacing w:after="0" w:line="240" w:lineRule="auto"/>
        <w:ind w:left="1580" w:right="116" w:hanging="361"/>
        <w:contextualSpacing w:val="0"/>
        <w:rPr>
          <w:sz w:val="20"/>
          <w:szCs w:val="20"/>
        </w:rPr>
      </w:pPr>
      <w:r>
        <w:rPr>
          <w:b/>
          <w:bCs/>
          <w:sz w:val="20"/>
          <w:szCs w:val="20"/>
        </w:rPr>
        <w:t>Health</w:t>
      </w:r>
      <w:r>
        <w:rPr>
          <w:b/>
          <w:bCs/>
          <w:spacing w:val="-6"/>
          <w:sz w:val="20"/>
          <w:szCs w:val="20"/>
        </w:rPr>
        <w:t xml:space="preserve"> </w:t>
      </w:r>
      <w:r>
        <w:rPr>
          <w:b/>
          <w:bCs/>
          <w:sz w:val="20"/>
          <w:szCs w:val="20"/>
        </w:rPr>
        <w:t>and</w:t>
      </w:r>
      <w:r>
        <w:rPr>
          <w:b/>
          <w:bCs/>
          <w:spacing w:val="-6"/>
          <w:sz w:val="20"/>
          <w:szCs w:val="20"/>
        </w:rPr>
        <w:t xml:space="preserve"> </w:t>
      </w:r>
      <w:r>
        <w:rPr>
          <w:b/>
          <w:bCs/>
          <w:sz w:val="20"/>
          <w:szCs w:val="20"/>
        </w:rPr>
        <w:t>Wellness</w:t>
      </w:r>
      <w:r>
        <w:rPr>
          <w:sz w:val="20"/>
          <w:szCs w:val="20"/>
        </w:rPr>
        <w:t>.</w:t>
      </w:r>
      <w:r>
        <w:rPr>
          <w:spacing w:val="-6"/>
          <w:sz w:val="20"/>
          <w:szCs w:val="20"/>
        </w:rPr>
        <w:t xml:space="preserve"> </w:t>
      </w:r>
      <w:r>
        <w:rPr>
          <w:sz w:val="20"/>
          <w:szCs w:val="20"/>
        </w:rPr>
        <w:t>The</w:t>
      </w:r>
      <w:r>
        <w:rPr>
          <w:spacing w:val="-4"/>
          <w:sz w:val="20"/>
          <w:szCs w:val="20"/>
        </w:rPr>
        <w:t xml:space="preserve"> </w:t>
      </w:r>
      <w:r>
        <w:rPr>
          <w:sz w:val="20"/>
          <w:szCs w:val="20"/>
        </w:rPr>
        <w:t>Health</w:t>
      </w:r>
      <w:r>
        <w:rPr>
          <w:spacing w:val="-4"/>
          <w:sz w:val="20"/>
          <w:szCs w:val="20"/>
        </w:rPr>
        <w:t xml:space="preserve"> </w:t>
      </w:r>
      <w:r>
        <w:rPr>
          <w:sz w:val="20"/>
          <w:szCs w:val="20"/>
        </w:rPr>
        <w:t>and</w:t>
      </w:r>
      <w:r>
        <w:rPr>
          <w:spacing w:val="-8"/>
          <w:sz w:val="20"/>
          <w:szCs w:val="20"/>
        </w:rPr>
        <w:t xml:space="preserve"> </w:t>
      </w:r>
      <w:r>
        <w:rPr>
          <w:sz w:val="20"/>
          <w:szCs w:val="20"/>
        </w:rPr>
        <w:t>Wellness</w:t>
      </w:r>
      <w:r>
        <w:rPr>
          <w:spacing w:val="-7"/>
          <w:sz w:val="20"/>
          <w:szCs w:val="20"/>
        </w:rPr>
        <w:t xml:space="preserve"> </w:t>
      </w:r>
      <w:r>
        <w:rPr>
          <w:sz w:val="20"/>
          <w:szCs w:val="20"/>
        </w:rPr>
        <w:t>Committee</w:t>
      </w:r>
      <w:r>
        <w:rPr>
          <w:spacing w:val="-4"/>
          <w:sz w:val="20"/>
          <w:szCs w:val="20"/>
        </w:rPr>
        <w:t xml:space="preserve"> </w:t>
      </w:r>
      <w:r>
        <w:rPr>
          <w:sz w:val="20"/>
          <w:szCs w:val="20"/>
        </w:rPr>
        <w:t>shall</w:t>
      </w:r>
      <w:r>
        <w:rPr>
          <w:spacing w:val="-4"/>
          <w:sz w:val="20"/>
          <w:szCs w:val="20"/>
        </w:rPr>
        <w:t xml:space="preserve"> </w:t>
      </w:r>
      <w:r>
        <w:rPr>
          <w:sz w:val="20"/>
          <w:szCs w:val="20"/>
        </w:rPr>
        <w:t>develop</w:t>
      </w:r>
      <w:r>
        <w:rPr>
          <w:spacing w:val="-4"/>
          <w:sz w:val="20"/>
          <w:szCs w:val="20"/>
        </w:rPr>
        <w:t xml:space="preserve"> </w:t>
      </w:r>
      <w:r>
        <w:rPr>
          <w:sz w:val="20"/>
          <w:szCs w:val="20"/>
        </w:rPr>
        <w:t>and</w:t>
      </w:r>
      <w:r>
        <w:rPr>
          <w:spacing w:val="-6"/>
          <w:sz w:val="20"/>
          <w:szCs w:val="20"/>
        </w:rPr>
        <w:t xml:space="preserve"> </w:t>
      </w:r>
      <w:r>
        <w:rPr>
          <w:sz w:val="20"/>
          <w:szCs w:val="20"/>
        </w:rPr>
        <w:t>coordinate comprehensive on-going activities that educate the general membership on health care access, prevention,</w:t>
      </w:r>
      <w:r>
        <w:rPr>
          <w:spacing w:val="-5"/>
          <w:sz w:val="20"/>
          <w:szCs w:val="20"/>
        </w:rPr>
        <w:t xml:space="preserve"> </w:t>
      </w:r>
      <w:r>
        <w:rPr>
          <w:sz w:val="20"/>
          <w:szCs w:val="20"/>
        </w:rPr>
        <w:t>treatment,</w:t>
      </w:r>
      <w:r>
        <w:rPr>
          <w:spacing w:val="-5"/>
          <w:sz w:val="20"/>
          <w:szCs w:val="20"/>
        </w:rPr>
        <w:t xml:space="preserve"> </w:t>
      </w:r>
      <w:r>
        <w:rPr>
          <w:sz w:val="20"/>
          <w:szCs w:val="20"/>
        </w:rPr>
        <w:t>insurance,</w:t>
      </w:r>
      <w:r>
        <w:rPr>
          <w:spacing w:val="-5"/>
          <w:sz w:val="20"/>
          <w:szCs w:val="20"/>
        </w:rPr>
        <w:t xml:space="preserve"> </w:t>
      </w:r>
      <w:r>
        <w:rPr>
          <w:sz w:val="20"/>
          <w:szCs w:val="20"/>
        </w:rPr>
        <w:t>finding</w:t>
      </w:r>
      <w:r>
        <w:rPr>
          <w:spacing w:val="-3"/>
          <w:sz w:val="20"/>
          <w:szCs w:val="20"/>
        </w:rPr>
        <w:t xml:space="preserve"> </w:t>
      </w:r>
      <w:r>
        <w:rPr>
          <w:sz w:val="20"/>
          <w:szCs w:val="20"/>
        </w:rPr>
        <w:t>opportunities</w:t>
      </w:r>
      <w:r>
        <w:rPr>
          <w:spacing w:val="-7"/>
          <w:sz w:val="20"/>
          <w:szCs w:val="20"/>
        </w:rPr>
        <w:t xml:space="preserve"> </w:t>
      </w:r>
      <w:r>
        <w:rPr>
          <w:sz w:val="20"/>
          <w:szCs w:val="20"/>
        </w:rPr>
        <w:t>and</w:t>
      </w:r>
      <w:r>
        <w:rPr>
          <w:spacing w:val="-3"/>
          <w:sz w:val="20"/>
          <w:szCs w:val="20"/>
        </w:rPr>
        <w:t xml:space="preserve"> </w:t>
      </w:r>
      <w:r>
        <w:rPr>
          <w:sz w:val="20"/>
          <w:szCs w:val="20"/>
        </w:rPr>
        <w:t>health</w:t>
      </w:r>
      <w:r>
        <w:rPr>
          <w:spacing w:val="-3"/>
          <w:sz w:val="20"/>
          <w:szCs w:val="20"/>
        </w:rPr>
        <w:t xml:space="preserve"> </w:t>
      </w:r>
      <w:r>
        <w:rPr>
          <w:sz w:val="20"/>
          <w:szCs w:val="20"/>
        </w:rPr>
        <w:t>risk</w:t>
      </w:r>
      <w:r>
        <w:rPr>
          <w:spacing w:val="-8"/>
          <w:sz w:val="20"/>
          <w:szCs w:val="20"/>
        </w:rPr>
        <w:t xml:space="preserve"> </w:t>
      </w:r>
      <w:r>
        <w:rPr>
          <w:sz w:val="20"/>
          <w:szCs w:val="20"/>
        </w:rPr>
        <w:t>factors</w:t>
      </w:r>
      <w:r>
        <w:rPr>
          <w:spacing w:val="-6"/>
          <w:sz w:val="20"/>
          <w:szCs w:val="20"/>
        </w:rPr>
        <w:t xml:space="preserve"> </w:t>
      </w:r>
      <w:r>
        <w:rPr>
          <w:sz w:val="20"/>
          <w:szCs w:val="20"/>
        </w:rPr>
        <w:t>that affect the African American community; increase the level of awareness and understanding of initiatives on the elimination of race and ethnic health disparities nationwide; exchange information on healthy lifestyles that lead to reducing the risk of HIV/AIDS, diabetes, cardiovascular diseases, cancer, homicide, mental disorder, lupus, obesity, and infant mortality; help to foster partnerships within the African American communities, including survivors.</w:t>
      </w:r>
    </w:p>
    <w:p w14:paraId="6AB283E3" w14:textId="77777777" w:rsidR="00576A79" w:rsidRDefault="00576A79" w:rsidP="00576A79">
      <w:pPr>
        <w:pStyle w:val="BodyText"/>
        <w:kinsoku w:val="0"/>
        <w:overflowPunct w:val="0"/>
        <w:spacing w:before="4"/>
      </w:pPr>
    </w:p>
    <w:p w14:paraId="5D7A9AB1" w14:textId="77777777" w:rsidR="00576A79" w:rsidRDefault="00576A79" w:rsidP="00576A79">
      <w:pPr>
        <w:pStyle w:val="ListParagraph"/>
        <w:widowControl w:val="0"/>
        <w:numPr>
          <w:ilvl w:val="0"/>
          <w:numId w:val="20"/>
        </w:numPr>
        <w:tabs>
          <w:tab w:val="left" w:pos="1221"/>
        </w:tabs>
        <w:kinsoku w:val="0"/>
        <w:overflowPunct w:val="0"/>
        <w:autoSpaceDE w:val="0"/>
        <w:autoSpaceDN w:val="0"/>
        <w:adjustRightInd w:val="0"/>
        <w:spacing w:after="0" w:line="240" w:lineRule="auto"/>
        <w:ind w:left="1220" w:right="285" w:hanging="360"/>
        <w:contextualSpacing w:val="0"/>
        <w:rPr>
          <w:color w:val="000000"/>
          <w:sz w:val="20"/>
          <w:szCs w:val="20"/>
        </w:rPr>
      </w:pPr>
      <w:r>
        <w:rPr>
          <w:b/>
          <w:bCs/>
          <w:sz w:val="20"/>
          <w:szCs w:val="20"/>
        </w:rPr>
        <w:t>Special Committees</w:t>
      </w:r>
      <w:r>
        <w:rPr>
          <w:sz w:val="20"/>
          <w:szCs w:val="20"/>
        </w:rPr>
        <w:t>: Special Committees may be established to at the discretion of the President</w:t>
      </w:r>
      <w:r>
        <w:rPr>
          <w:spacing w:val="-1"/>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approval</w:t>
      </w:r>
      <w:r>
        <w:rPr>
          <w:spacing w:val="-4"/>
          <w:sz w:val="20"/>
          <w:szCs w:val="20"/>
        </w:rPr>
        <w:t xml:space="preserve"> </w:t>
      </w:r>
      <w:r>
        <w:rPr>
          <w:sz w:val="20"/>
          <w:szCs w:val="20"/>
        </w:rPr>
        <w:t>of</w:t>
      </w:r>
      <w:r>
        <w:rPr>
          <w:spacing w:val="-1"/>
          <w:sz w:val="20"/>
          <w:szCs w:val="20"/>
        </w:rPr>
        <w:t xml:space="preserve"> </w:t>
      </w:r>
      <w:r>
        <w:rPr>
          <w:sz w:val="20"/>
          <w:szCs w:val="20"/>
        </w:rPr>
        <w:t>the</w:t>
      </w:r>
      <w:r>
        <w:rPr>
          <w:spacing w:val="-4"/>
          <w:sz w:val="20"/>
          <w:szCs w:val="20"/>
        </w:rPr>
        <w:t xml:space="preserve"> </w:t>
      </w:r>
      <w:r>
        <w:rPr>
          <w:sz w:val="20"/>
          <w:szCs w:val="20"/>
        </w:rPr>
        <w:t>Executive</w:t>
      </w:r>
      <w:r>
        <w:rPr>
          <w:spacing w:val="-8"/>
          <w:sz w:val="20"/>
          <w:szCs w:val="20"/>
        </w:rPr>
        <w:t xml:space="preserve"> </w:t>
      </w:r>
      <w:r>
        <w:rPr>
          <w:sz w:val="20"/>
          <w:szCs w:val="20"/>
        </w:rPr>
        <w:t>Committee</w:t>
      </w:r>
      <w:r>
        <w:rPr>
          <w:spacing w:val="-4"/>
          <w:sz w:val="20"/>
          <w:szCs w:val="20"/>
        </w:rPr>
        <w:t xml:space="preserve"> </w:t>
      </w:r>
      <w:r>
        <w:rPr>
          <w:sz w:val="20"/>
          <w:szCs w:val="20"/>
        </w:rPr>
        <w:t>and</w:t>
      </w:r>
      <w:r>
        <w:rPr>
          <w:spacing w:val="-4"/>
          <w:sz w:val="20"/>
          <w:szCs w:val="20"/>
        </w:rPr>
        <w:t xml:space="preserve"> </w:t>
      </w:r>
      <w:r>
        <w:rPr>
          <w:sz w:val="20"/>
          <w:szCs w:val="20"/>
        </w:rPr>
        <w:t>the</w:t>
      </w:r>
      <w:r>
        <w:rPr>
          <w:spacing w:val="-4"/>
          <w:sz w:val="20"/>
          <w:szCs w:val="20"/>
        </w:rPr>
        <w:t xml:space="preserve"> </w:t>
      </w:r>
      <w:r>
        <w:rPr>
          <w:sz w:val="20"/>
          <w:szCs w:val="20"/>
        </w:rPr>
        <w:t>Chapter</w:t>
      </w:r>
      <w:r>
        <w:rPr>
          <w:spacing w:val="-2"/>
          <w:sz w:val="20"/>
          <w:szCs w:val="20"/>
        </w:rPr>
        <w:t xml:space="preserve"> </w:t>
      </w:r>
      <w:r>
        <w:rPr>
          <w:sz w:val="20"/>
          <w:szCs w:val="20"/>
        </w:rPr>
        <w:t>to</w:t>
      </w:r>
      <w:r>
        <w:rPr>
          <w:spacing w:val="-8"/>
          <w:sz w:val="20"/>
          <w:szCs w:val="20"/>
        </w:rPr>
        <w:t xml:space="preserve"> </w:t>
      </w:r>
      <w:r>
        <w:rPr>
          <w:sz w:val="20"/>
          <w:szCs w:val="20"/>
        </w:rPr>
        <w:t xml:space="preserve">perform specific functions as required. All special committee members shall be elected from the general membership. The special committees shall include but not be limited to </w:t>
      </w:r>
      <w:r>
        <w:rPr>
          <w:b/>
          <w:bCs/>
          <w:i/>
          <w:iCs/>
          <w:color w:val="000000"/>
          <w:sz w:val="20"/>
          <w:szCs w:val="20"/>
          <w:shd w:val="clear" w:color="auto" w:fill="00FFFF"/>
        </w:rPr>
        <w:t>(additional</w:t>
      </w:r>
      <w:r>
        <w:rPr>
          <w:b/>
          <w:bCs/>
          <w:i/>
          <w:iCs/>
          <w:color w:val="000000"/>
          <w:sz w:val="20"/>
          <w:szCs w:val="20"/>
        </w:rPr>
        <w:t xml:space="preserve"> </w:t>
      </w:r>
      <w:r>
        <w:rPr>
          <w:b/>
          <w:bCs/>
          <w:i/>
          <w:iCs/>
          <w:color w:val="000000"/>
          <w:sz w:val="20"/>
          <w:szCs w:val="20"/>
          <w:shd w:val="clear" w:color="auto" w:fill="00FFFF"/>
        </w:rPr>
        <w:t>committees not listed as standing should be placed here)</w:t>
      </w:r>
      <w:r>
        <w:rPr>
          <w:color w:val="000000"/>
          <w:sz w:val="20"/>
          <w:szCs w:val="20"/>
        </w:rPr>
        <w:t>:</w:t>
      </w:r>
    </w:p>
    <w:p w14:paraId="438D6279" w14:textId="77777777" w:rsidR="00576A79" w:rsidRDefault="00576A79" w:rsidP="00576A79">
      <w:pPr>
        <w:pStyle w:val="BodyText"/>
        <w:kinsoku w:val="0"/>
        <w:overflowPunct w:val="0"/>
        <w:spacing w:before="2"/>
      </w:pPr>
    </w:p>
    <w:p w14:paraId="2207A48F" w14:textId="77777777" w:rsidR="00576A79" w:rsidRDefault="00576A79" w:rsidP="00576A79">
      <w:pPr>
        <w:pStyle w:val="BodyText"/>
        <w:kinsoku w:val="0"/>
        <w:overflowPunct w:val="0"/>
        <w:spacing w:before="1"/>
        <w:ind w:left="2299" w:right="6094"/>
        <w:rPr>
          <w:spacing w:val="-2"/>
        </w:rPr>
      </w:pPr>
      <w:bookmarkStart w:id="22" w:name="Audit"/>
      <w:bookmarkEnd w:id="22"/>
      <w:r>
        <w:rPr>
          <w:spacing w:val="-2"/>
        </w:rPr>
        <w:t>Audit Nominating Elections</w:t>
      </w:r>
    </w:p>
    <w:p w14:paraId="1A40CB4F" w14:textId="77777777" w:rsidR="00576A79" w:rsidRDefault="00576A79" w:rsidP="00576A79">
      <w:pPr>
        <w:pStyle w:val="BodyText"/>
        <w:kinsoku w:val="0"/>
        <w:overflowPunct w:val="0"/>
        <w:spacing w:before="8"/>
        <w:rPr>
          <w:sz w:val="19"/>
          <w:szCs w:val="19"/>
        </w:rPr>
      </w:pPr>
    </w:p>
    <w:p w14:paraId="42C44282" w14:textId="77777777" w:rsidR="00576A79" w:rsidRDefault="00576A79" w:rsidP="00576A79">
      <w:pPr>
        <w:pStyle w:val="ListParagraph"/>
        <w:widowControl w:val="0"/>
        <w:numPr>
          <w:ilvl w:val="1"/>
          <w:numId w:val="20"/>
        </w:numPr>
        <w:tabs>
          <w:tab w:val="left" w:pos="1581"/>
        </w:tabs>
        <w:kinsoku w:val="0"/>
        <w:overflowPunct w:val="0"/>
        <w:autoSpaceDE w:val="0"/>
        <w:autoSpaceDN w:val="0"/>
        <w:adjustRightInd w:val="0"/>
        <w:spacing w:after="0" w:line="240" w:lineRule="auto"/>
        <w:ind w:left="1609" w:right="135" w:hanging="362"/>
        <w:contextualSpacing w:val="0"/>
        <w:rPr>
          <w:sz w:val="20"/>
          <w:szCs w:val="20"/>
        </w:rPr>
      </w:pPr>
      <w:r>
        <w:rPr>
          <w:b/>
          <w:bCs/>
          <w:sz w:val="20"/>
          <w:szCs w:val="20"/>
        </w:rPr>
        <w:t>Audit Committee</w:t>
      </w:r>
      <w:r>
        <w:rPr>
          <w:sz w:val="20"/>
          <w:szCs w:val="20"/>
        </w:rPr>
        <w:t>. The Audit committee will perform audits required by law, or any other reason.</w:t>
      </w:r>
      <w:r>
        <w:rPr>
          <w:spacing w:val="40"/>
          <w:sz w:val="20"/>
          <w:szCs w:val="20"/>
        </w:rPr>
        <w:t xml:space="preserve"> </w:t>
      </w:r>
      <w:r>
        <w:rPr>
          <w:sz w:val="20"/>
          <w:szCs w:val="20"/>
        </w:rPr>
        <w:t>An</w:t>
      </w:r>
      <w:r>
        <w:rPr>
          <w:spacing w:val="-2"/>
          <w:sz w:val="20"/>
          <w:szCs w:val="20"/>
        </w:rPr>
        <w:t xml:space="preserve"> </w:t>
      </w:r>
      <w:r>
        <w:rPr>
          <w:sz w:val="20"/>
          <w:szCs w:val="20"/>
        </w:rPr>
        <w:t>audit</w:t>
      </w:r>
      <w:r>
        <w:rPr>
          <w:spacing w:val="-4"/>
          <w:sz w:val="20"/>
          <w:szCs w:val="20"/>
        </w:rPr>
        <w:t xml:space="preserve"> </w:t>
      </w:r>
      <w:r>
        <w:rPr>
          <w:sz w:val="20"/>
          <w:szCs w:val="20"/>
        </w:rPr>
        <w:t>must be</w:t>
      </w:r>
      <w:r>
        <w:rPr>
          <w:spacing w:val="-2"/>
          <w:sz w:val="20"/>
          <w:szCs w:val="20"/>
        </w:rPr>
        <w:t xml:space="preserve"> </w:t>
      </w:r>
      <w:r>
        <w:rPr>
          <w:sz w:val="20"/>
          <w:szCs w:val="20"/>
        </w:rPr>
        <w:t>conducted, and</w:t>
      </w:r>
      <w:r>
        <w:rPr>
          <w:spacing w:val="-2"/>
          <w:sz w:val="20"/>
          <w:szCs w:val="20"/>
        </w:rPr>
        <w:t xml:space="preserve"> </w:t>
      </w:r>
      <w:r>
        <w:rPr>
          <w:sz w:val="20"/>
          <w:szCs w:val="20"/>
        </w:rPr>
        <w:t>results</w:t>
      </w:r>
      <w:r>
        <w:rPr>
          <w:spacing w:val="-5"/>
          <w:sz w:val="20"/>
          <w:szCs w:val="20"/>
        </w:rPr>
        <w:t xml:space="preserve"> </w:t>
      </w:r>
      <w:r>
        <w:rPr>
          <w:sz w:val="20"/>
          <w:szCs w:val="20"/>
        </w:rPr>
        <w:t>reported</w:t>
      </w:r>
      <w:r>
        <w:rPr>
          <w:spacing w:val="-3"/>
          <w:sz w:val="20"/>
          <w:szCs w:val="20"/>
        </w:rPr>
        <w:t xml:space="preserve"> </w:t>
      </w:r>
      <w:r>
        <w:rPr>
          <w:sz w:val="20"/>
          <w:szCs w:val="20"/>
        </w:rPr>
        <w:t>at</w:t>
      </w:r>
      <w:r>
        <w:rPr>
          <w:spacing w:val="-4"/>
          <w:sz w:val="20"/>
          <w:szCs w:val="20"/>
        </w:rPr>
        <w:t xml:space="preserve"> </w:t>
      </w:r>
      <w:r>
        <w:rPr>
          <w:sz w:val="20"/>
          <w:szCs w:val="20"/>
        </w:rPr>
        <w:t>the</w:t>
      </w:r>
      <w:r>
        <w:rPr>
          <w:spacing w:val="-7"/>
          <w:sz w:val="20"/>
          <w:szCs w:val="20"/>
        </w:rPr>
        <w:t xml:space="preserve"> </w:t>
      </w:r>
      <w:r>
        <w:rPr>
          <w:sz w:val="20"/>
          <w:szCs w:val="20"/>
        </w:rPr>
        <w:t>first Chapter</w:t>
      </w:r>
      <w:r>
        <w:rPr>
          <w:spacing w:val="-5"/>
          <w:sz w:val="20"/>
          <w:szCs w:val="20"/>
        </w:rPr>
        <w:t xml:space="preserve"> </w:t>
      </w:r>
      <w:r>
        <w:rPr>
          <w:sz w:val="20"/>
          <w:szCs w:val="20"/>
        </w:rPr>
        <w:t>meeting</w:t>
      </w:r>
      <w:r>
        <w:rPr>
          <w:spacing w:val="-2"/>
          <w:sz w:val="20"/>
          <w:szCs w:val="20"/>
        </w:rPr>
        <w:t xml:space="preserve"> </w:t>
      </w:r>
      <w:r>
        <w:rPr>
          <w:sz w:val="20"/>
          <w:szCs w:val="20"/>
        </w:rPr>
        <w:t>of each</w:t>
      </w:r>
      <w:r>
        <w:rPr>
          <w:spacing w:val="-2"/>
          <w:sz w:val="20"/>
          <w:szCs w:val="20"/>
        </w:rPr>
        <w:t xml:space="preserve"> </w:t>
      </w:r>
      <w:r>
        <w:rPr>
          <w:sz w:val="20"/>
          <w:szCs w:val="20"/>
        </w:rPr>
        <w:t>calendar</w:t>
      </w:r>
      <w:r>
        <w:rPr>
          <w:spacing w:val="-1"/>
          <w:sz w:val="20"/>
          <w:szCs w:val="20"/>
        </w:rPr>
        <w:t xml:space="preserve"> </w:t>
      </w:r>
      <w:r>
        <w:rPr>
          <w:sz w:val="20"/>
          <w:szCs w:val="20"/>
        </w:rPr>
        <w:t>year.</w:t>
      </w:r>
      <w:r>
        <w:rPr>
          <w:spacing w:val="-4"/>
          <w:sz w:val="20"/>
          <w:szCs w:val="20"/>
        </w:rPr>
        <w:t xml:space="preserve"> </w:t>
      </w:r>
      <w:r>
        <w:rPr>
          <w:sz w:val="20"/>
          <w:szCs w:val="20"/>
        </w:rPr>
        <w:t>This</w:t>
      </w:r>
      <w:r>
        <w:rPr>
          <w:spacing w:val="-5"/>
          <w:sz w:val="20"/>
          <w:szCs w:val="20"/>
        </w:rPr>
        <w:t xml:space="preserve"> </w:t>
      </w:r>
      <w:r>
        <w:rPr>
          <w:sz w:val="20"/>
          <w:szCs w:val="20"/>
        </w:rPr>
        <w:t>committee</w:t>
      </w:r>
      <w:r>
        <w:rPr>
          <w:spacing w:val="-7"/>
          <w:sz w:val="20"/>
          <w:szCs w:val="20"/>
        </w:rPr>
        <w:t xml:space="preserve"> </w:t>
      </w:r>
      <w:r>
        <w:rPr>
          <w:sz w:val="20"/>
          <w:szCs w:val="20"/>
        </w:rPr>
        <w:t>will have</w:t>
      </w:r>
      <w:r>
        <w:rPr>
          <w:spacing w:val="-2"/>
          <w:sz w:val="20"/>
          <w:szCs w:val="20"/>
        </w:rPr>
        <w:t xml:space="preserve"> </w:t>
      </w:r>
      <w:r>
        <w:rPr>
          <w:sz w:val="20"/>
          <w:szCs w:val="20"/>
        </w:rPr>
        <w:t>access</w:t>
      </w:r>
      <w:r>
        <w:rPr>
          <w:spacing w:val="-5"/>
          <w:sz w:val="20"/>
          <w:szCs w:val="20"/>
        </w:rPr>
        <w:t xml:space="preserve"> </w:t>
      </w:r>
      <w:r>
        <w:rPr>
          <w:sz w:val="20"/>
          <w:szCs w:val="20"/>
        </w:rPr>
        <w:t>to</w:t>
      </w:r>
      <w:r>
        <w:rPr>
          <w:spacing w:val="-2"/>
          <w:sz w:val="20"/>
          <w:szCs w:val="20"/>
        </w:rPr>
        <w:t xml:space="preserve"> </w:t>
      </w:r>
      <w:r>
        <w:rPr>
          <w:sz w:val="20"/>
          <w:szCs w:val="20"/>
        </w:rPr>
        <w:t>all</w:t>
      </w:r>
      <w:r>
        <w:rPr>
          <w:spacing w:val="-2"/>
          <w:sz w:val="20"/>
          <w:szCs w:val="20"/>
        </w:rPr>
        <w:t xml:space="preserve"> </w:t>
      </w:r>
      <w:r>
        <w:rPr>
          <w:sz w:val="20"/>
          <w:szCs w:val="20"/>
        </w:rPr>
        <w:t>financial</w:t>
      </w:r>
      <w:r>
        <w:rPr>
          <w:spacing w:val="-2"/>
          <w:sz w:val="20"/>
          <w:szCs w:val="20"/>
        </w:rPr>
        <w:t xml:space="preserve"> </w:t>
      </w:r>
      <w:r>
        <w:rPr>
          <w:sz w:val="20"/>
          <w:szCs w:val="20"/>
        </w:rPr>
        <w:t>records</w:t>
      </w:r>
      <w:r>
        <w:rPr>
          <w:spacing w:val="-5"/>
          <w:sz w:val="20"/>
          <w:szCs w:val="20"/>
        </w:rPr>
        <w:t xml:space="preserve"> </w:t>
      </w:r>
      <w:r>
        <w:rPr>
          <w:sz w:val="20"/>
          <w:szCs w:val="20"/>
        </w:rPr>
        <w:t>necessary</w:t>
      </w:r>
      <w:r>
        <w:rPr>
          <w:spacing w:val="-1"/>
          <w:sz w:val="20"/>
          <w:szCs w:val="20"/>
        </w:rPr>
        <w:t xml:space="preserve"> </w:t>
      </w:r>
      <w:r>
        <w:rPr>
          <w:sz w:val="20"/>
          <w:szCs w:val="20"/>
        </w:rPr>
        <w:t>to complete</w:t>
      </w:r>
      <w:r>
        <w:rPr>
          <w:spacing w:val="-1"/>
          <w:sz w:val="20"/>
          <w:szCs w:val="20"/>
        </w:rPr>
        <w:t xml:space="preserve"> </w:t>
      </w:r>
      <w:r>
        <w:rPr>
          <w:sz w:val="20"/>
          <w:szCs w:val="20"/>
        </w:rPr>
        <w:t>the audit. In</w:t>
      </w:r>
      <w:r>
        <w:rPr>
          <w:spacing w:val="-1"/>
          <w:sz w:val="20"/>
          <w:szCs w:val="20"/>
        </w:rPr>
        <w:t xml:space="preserve"> </w:t>
      </w:r>
      <w:r>
        <w:rPr>
          <w:sz w:val="20"/>
          <w:szCs w:val="20"/>
        </w:rPr>
        <w:t>the</w:t>
      </w:r>
      <w:r>
        <w:rPr>
          <w:spacing w:val="-1"/>
          <w:sz w:val="20"/>
          <w:szCs w:val="20"/>
        </w:rPr>
        <w:t xml:space="preserve"> </w:t>
      </w:r>
      <w:r>
        <w:rPr>
          <w:sz w:val="20"/>
          <w:szCs w:val="20"/>
        </w:rPr>
        <w:t>function of the</w:t>
      </w:r>
      <w:r>
        <w:rPr>
          <w:spacing w:val="-1"/>
          <w:sz w:val="20"/>
          <w:szCs w:val="20"/>
        </w:rPr>
        <w:t xml:space="preserve"> </w:t>
      </w:r>
      <w:r>
        <w:rPr>
          <w:sz w:val="20"/>
          <w:szCs w:val="20"/>
        </w:rPr>
        <w:t>Audit Committee, the size of the</w:t>
      </w:r>
      <w:r>
        <w:rPr>
          <w:spacing w:val="-1"/>
          <w:sz w:val="20"/>
          <w:szCs w:val="20"/>
        </w:rPr>
        <w:t xml:space="preserve"> </w:t>
      </w:r>
      <w:r>
        <w:rPr>
          <w:sz w:val="20"/>
          <w:szCs w:val="20"/>
        </w:rPr>
        <w:t>committee will be determined by the Chapter membership. No officers can be members of this committee when performing the audit functions.</w:t>
      </w:r>
    </w:p>
    <w:p w14:paraId="7E384087" w14:textId="77777777" w:rsidR="00576A79" w:rsidRDefault="00576A79" w:rsidP="00576A79">
      <w:pPr>
        <w:rPr>
          <w:sz w:val="20"/>
          <w:szCs w:val="20"/>
        </w:rPr>
        <w:sectPr w:rsidR="00576A79">
          <w:pgSz w:w="12240" w:h="15840"/>
          <w:pgMar w:top="1360" w:right="1340" w:bottom="1280" w:left="1300" w:header="0" w:footer="1084" w:gutter="0"/>
          <w:cols w:space="720"/>
        </w:sectPr>
      </w:pPr>
    </w:p>
    <w:p w14:paraId="4F1069F0" w14:textId="77777777" w:rsidR="00576A79" w:rsidRDefault="00576A79" w:rsidP="00576A79">
      <w:pPr>
        <w:pStyle w:val="ListParagraph"/>
        <w:widowControl w:val="0"/>
        <w:numPr>
          <w:ilvl w:val="1"/>
          <w:numId w:val="20"/>
        </w:numPr>
        <w:tabs>
          <w:tab w:val="left" w:pos="1581"/>
        </w:tabs>
        <w:kinsoku w:val="0"/>
        <w:overflowPunct w:val="0"/>
        <w:autoSpaceDE w:val="0"/>
        <w:autoSpaceDN w:val="0"/>
        <w:adjustRightInd w:val="0"/>
        <w:spacing w:before="70" w:after="0" w:line="240" w:lineRule="auto"/>
        <w:ind w:left="1608" w:right="359"/>
        <w:contextualSpacing w:val="0"/>
        <w:rPr>
          <w:color w:val="000000"/>
          <w:sz w:val="20"/>
          <w:szCs w:val="20"/>
        </w:rPr>
      </w:pPr>
      <w:r>
        <w:rPr>
          <w:b/>
          <w:bCs/>
          <w:sz w:val="20"/>
          <w:szCs w:val="20"/>
        </w:rPr>
        <w:lastRenderedPageBreak/>
        <w:t>Nominating Committee</w:t>
      </w:r>
      <w:r>
        <w:rPr>
          <w:sz w:val="20"/>
          <w:szCs w:val="20"/>
        </w:rPr>
        <w:t xml:space="preserve">. The Nominating Committee shall be composed of </w:t>
      </w:r>
      <w:r>
        <w:rPr>
          <w:b/>
          <w:bCs/>
          <w:i/>
          <w:iCs/>
          <w:color w:val="000000"/>
          <w:sz w:val="20"/>
          <w:szCs w:val="20"/>
          <w:shd w:val="clear" w:color="auto" w:fill="00FFFF"/>
        </w:rPr>
        <w:t>(insert</w:t>
      </w:r>
      <w:r>
        <w:rPr>
          <w:b/>
          <w:bCs/>
          <w:i/>
          <w:iCs/>
          <w:color w:val="000000"/>
          <w:sz w:val="20"/>
          <w:szCs w:val="20"/>
        </w:rPr>
        <w:t xml:space="preserve"> </w:t>
      </w:r>
      <w:r>
        <w:rPr>
          <w:b/>
          <w:bCs/>
          <w:i/>
          <w:iCs/>
          <w:color w:val="000000"/>
          <w:sz w:val="20"/>
          <w:szCs w:val="20"/>
          <w:shd w:val="clear" w:color="auto" w:fill="00FFFF"/>
        </w:rPr>
        <w:t>number</w:t>
      </w:r>
      <w:r>
        <w:rPr>
          <w:b/>
          <w:bCs/>
          <w:color w:val="000000"/>
          <w:sz w:val="20"/>
          <w:szCs w:val="20"/>
          <w:shd w:val="clear" w:color="auto" w:fill="00FFFF"/>
        </w:rPr>
        <w:t>)</w:t>
      </w:r>
      <w:r>
        <w:rPr>
          <w:b/>
          <w:bCs/>
          <w:color w:val="000000"/>
          <w:sz w:val="20"/>
          <w:szCs w:val="20"/>
        </w:rPr>
        <w:t xml:space="preserve"> </w:t>
      </w:r>
      <w:r>
        <w:rPr>
          <w:color w:val="000000"/>
          <w:sz w:val="20"/>
          <w:szCs w:val="20"/>
        </w:rPr>
        <w:t>members from the general membership and elected by the general membership</w:t>
      </w:r>
      <w:r>
        <w:rPr>
          <w:color w:val="000000"/>
          <w:spacing w:val="-9"/>
          <w:sz w:val="20"/>
          <w:szCs w:val="20"/>
        </w:rPr>
        <w:t xml:space="preserve"> </w:t>
      </w:r>
      <w:r>
        <w:rPr>
          <w:color w:val="000000"/>
          <w:sz w:val="20"/>
          <w:szCs w:val="20"/>
        </w:rPr>
        <w:t>for</w:t>
      </w:r>
      <w:r>
        <w:rPr>
          <w:color w:val="000000"/>
          <w:spacing w:val="-3"/>
          <w:sz w:val="20"/>
          <w:szCs w:val="20"/>
        </w:rPr>
        <w:t xml:space="preserve"> </w:t>
      </w:r>
      <w:r>
        <w:rPr>
          <w:color w:val="000000"/>
          <w:sz w:val="20"/>
          <w:szCs w:val="20"/>
        </w:rPr>
        <w:t>the</w:t>
      </w:r>
      <w:r>
        <w:rPr>
          <w:color w:val="000000"/>
          <w:spacing w:val="-9"/>
          <w:sz w:val="20"/>
          <w:szCs w:val="20"/>
        </w:rPr>
        <w:t xml:space="preserve"> </w:t>
      </w:r>
      <w:r>
        <w:rPr>
          <w:color w:val="000000"/>
          <w:sz w:val="20"/>
          <w:szCs w:val="20"/>
        </w:rPr>
        <w:t>purpose</w:t>
      </w:r>
      <w:r>
        <w:rPr>
          <w:color w:val="000000"/>
          <w:spacing w:val="-5"/>
          <w:sz w:val="20"/>
          <w:szCs w:val="20"/>
        </w:rPr>
        <w:t xml:space="preserve"> </w:t>
      </w:r>
      <w:r>
        <w:rPr>
          <w:color w:val="000000"/>
          <w:sz w:val="20"/>
          <w:szCs w:val="20"/>
        </w:rPr>
        <w:t>of conducting</w:t>
      </w:r>
      <w:r>
        <w:rPr>
          <w:color w:val="000000"/>
          <w:spacing w:val="-5"/>
          <w:sz w:val="20"/>
          <w:szCs w:val="20"/>
        </w:rPr>
        <w:t xml:space="preserve"> </w:t>
      </w:r>
      <w:r>
        <w:rPr>
          <w:color w:val="000000"/>
          <w:sz w:val="20"/>
          <w:szCs w:val="20"/>
        </w:rPr>
        <w:t>annual</w:t>
      </w:r>
      <w:r>
        <w:rPr>
          <w:color w:val="000000"/>
          <w:spacing w:val="-4"/>
          <w:sz w:val="20"/>
          <w:szCs w:val="20"/>
        </w:rPr>
        <w:t xml:space="preserve"> </w:t>
      </w:r>
      <w:r>
        <w:rPr>
          <w:color w:val="000000"/>
          <w:sz w:val="20"/>
          <w:szCs w:val="20"/>
        </w:rPr>
        <w:t>chapter</w:t>
      </w:r>
      <w:r>
        <w:rPr>
          <w:color w:val="000000"/>
          <w:spacing w:val="-3"/>
          <w:sz w:val="20"/>
          <w:szCs w:val="20"/>
        </w:rPr>
        <w:t xml:space="preserve"> </w:t>
      </w:r>
      <w:r>
        <w:rPr>
          <w:color w:val="000000"/>
          <w:sz w:val="20"/>
          <w:szCs w:val="20"/>
        </w:rPr>
        <w:t>elections;</w:t>
      </w:r>
      <w:r>
        <w:rPr>
          <w:color w:val="000000"/>
          <w:spacing w:val="-2"/>
          <w:sz w:val="20"/>
          <w:szCs w:val="20"/>
        </w:rPr>
        <w:t xml:space="preserve"> </w:t>
      </w:r>
      <w:r>
        <w:rPr>
          <w:color w:val="000000"/>
          <w:sz w:val="20"/>
          <w:szCs w:val="20"/>
        </w:rPr>
        <w:t>prepare</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slate</w:t>
      </w:r>
      <w:r>
        <w:rPr>
          <w:color w:val="000000"/>
          <w:spacing w:val="-4"/>
          <w:sz w:val="20"/>
          <w:szCs w:val="20"/>
        </w:rPr>
        <w:t xml:space="preserve"> </w:t>
      </w:r>
      <w:r>
        <w:rPr>
          <w:color w:val="000000"/>
          <w:sz w:val="20"/>
          <w:szCs w:val="20"/>
        </w:rPr>
        <w:t xml:space="preserve">of eligible candidates for presentation to the Chapter at the </w:t>
      </w:r>
      <w:r>
        <w:rPr>
          <w:b/>
          <w:bCs/>
          <w:i/>
          <w:iCs/>
          <w:color w:val="000000"/>
          <w:sz w:val="20"/>
          <w:szCs w:val="20"/>
          <w:shd w:val="clear" w:color="auto" w:fill="00FFFF"/>
        </w:rPr>
        <w:t>(identify when</w:t>
      </w:r>
      <w:r>
        <w:rPr>
          <w:i/>
          <w:iCs/>
          <w:color w:val="000000"/>
          <w:sz w:val="20"/>
          <w:szCs w:val="20"/>
        </w:rPr>
        <w:t xml:space="preserve">) </w:t>
      </w:r>
      <w:r>
        <w:rPr>
          <w:color w:val="000000"/>
          <w:sz w:val="20"/>
          <w:szCs w:val="20"/>
        </w:rPr>
        <w:t>meeting.</w:t>
      </w:r>
    </w:p>
    <w:p w14:paraId="43BCEF6F" w14:textId="77777777" w:rsidR="00576A79" w:rsidRDefault="00576A79" w:rsidP="00576A79">
      <w:pPr>
        <w:pStyle w:val="BodyText"/>
        <w:kinsoku w:val="0"/>
        <w:overflowPunct w:val="0"/>
        <w:spacing w:before="10"/>
        <w:rPr>
          <w:sz w:val="11"/>
          <w:szCs w:val="11"/>
        </w:rPr>
      </w:pPr>
    </w:p>
    <w:p w14:paraId="423A4798" w14:textId="77777777" w:rsidR="00576A79" w:rsidRDefault="00576A79" w:rsidP="00576A79">
      <w:pPr>
        <w:pStyle w:val="ListParagraph"/>
        <w:widowControl w:val="0"/>
        <w:numPr>
          <w:ilvl w:val="1"/>
          <w:numId w:val="20"/>
        </w:numPr>
        <w:tabs>
          <w:tab w:val="left" w:pos="1638"/>
        </w:tabs>
        <w:kinsoku w:val="0"/>
        <w:overflowPunct w:val="0"/>
        <w:autoSpaceDE w:val="0"/>
        <w:autoSpaceDN w:val="0"/>
        <w:adjustRightInd w:val="0"/>
        <w:spacing w:before="95" w:after="0" w:line="240" w:lineRule="auto"/>
        <w:ind w:left="1609" w:right="169" w:hanging="361"/>
        <w:contextualSpacing w:val="0"/>
        <w:rPr>
          <w:color w:val="000000"/>
          <w:sz w:val="20"/>
          <w:szCs w:val="20"/>
        </w:rPr>
      </w:pPr>
      <w:r>
        <w:rPr>
          <w:b/>
          <w:bCs/>
          <w:sz w:val="20"/>
          <w:szCs w:val="20"/>
        </w:rPr>
        <w:t>Elections</w:t>
      </w:r>
      <w:r>
        <w:rPr>
          <w:b/>
          <w:bCs/>
          <w:spacing w:val="-6"/>
          <w:sz w:val="20"/>
          <w:szCs w:val="20"/>
        </w:rPr>
        <w:t xml:space="preserve"> </w:t>
      </w:r>
      <w:r>
        <w:rPr>
          <w:b/>
          <w:bCs/>
          <w:sz w:val="20"/>
          <w:szCs w:val="20"/>
        </w:rPr>
        <w:t>Committee.</w:t>
      </w:r>
      <w:r>
        <w:rPr>
          <w:b/>
          <w:bCs/>
          <w:spacing w:val="-3"/>
          <w:sz w:val="20"/>
          <w:szCs w:val="20"/>
        </w:rPr>
        <w:t xml:space="preserve"> </w:t>
      </w:r>
      <w:r>
        <w:rPr>
          <w:sz w:val="20"/>
          <w:szCs w:val="20"/>
        </w:rPr>
        <w:t>The</w:t>
      </w:r>
      <w:r>
        <w:rPr>
          <w:spacing w:val="-1"/>
          <w:sz w:val="20"/>
          <w:szCs w:val="20"/>
        </w:rPr>
        <w:t xml:space="preserve"> </w:t>
      </w:r>
      <w:r>
        <w:rPr>
          <w:sz w:val="20"/>
          <w:szCs w:val="20"/>
        </w:rPr>
        <w:t>Elections</w:t>
      </w:r>
      <w:r>
        <w:rPr>
          <w:spacing w:val="-4"/>
          <w:sz w:val="20"/>
          <w:szCs w:val="20"/>
        </w:rPr>
        <w:t xml:space="preserve"> </w:t>
      </w:r>
      <w:r>
        <w:rPr>
          <w:sz w:val="20"/>
          <w:szCs w:val="20"/>
        </w:rPr>
        <w:t>Committee</w:t>
      </w:r>
      <w:r>
        <w:rPr>
          <w:spacing w:val="-1"/>
          <w:sz w:val="20"/>
          <w:szCs w:val="20"/>
        </w:rPr>
        <w:t xml:space="preserve"> </w:t>
      </w:r>
      <w:r>
        <w:rPr>
          <w:sz w:val="20"/>
          <w:szCs w:val="20"/>
        </w:rPr>
        <w:t>shall</w:t>
      </w:r>
      <w:r>
        <w:rPr>
          <w:spacing w:val="-1"/>
          <w:sz w:val="20"/>
          <w:szCs w:val="20"/>
        </w:rPr>
        <w:t xml:space="preserve"> </w:t>
      </w:r>
      <w:r>
        <w:rPr>
          <w:sz w:val="20"/>
          <w:szCs w:val="20"/>
        </w:rPr>
        <w:t>be</w:t>
      </w:r>
      <w:r>
        <w:rPr>
          <w:spacing w:val="-1"/>
          <w:sz w:val="20"/>
          <w:szCs w:val="20"/>
        </w:rPr>
        <w:t xml:space="preserve"> </w:t>
      </w:r>
      <w:r>
        <w:rPr>
          <w:sz w:val="20"/>
          <w:szCs w:val="20"/>
        </w:rPr>
        <w:t>composed</w:t>
      </w:r>
      <w:r>
        <w:rPr>
          <w:spacing w:val="-1"/>
          <w:sz w:val="20"/>
          <w:szCs w:val="20"/>
        </w:rPr>
        <w:t xml:space="preserve"> </w:t>
      </w:r>
      <w:r>
        <w:rPr>
          <w:sz w:val="20"/>
          <w:szCs w:val="20"/>
        </w:rPr>
        <w:t xml:space="preserve">of </w:t>
      </w:r>
      <w:r>
        <w:rPr>
          <w:b/>
          <w:bCs/>
          <w:i/>
          <w:iCs/>
          <w:sz w:val="20"/>
          <w:szCs w:val="20"/>
        </w:rPr>
        <w:t>(</w:t>
      </w:r>
      <w:r>
        <w:rPr>
          <w:b/>
          <w:bCs/>
          <w:i/>
          <w:iCs/>
          <w:color w:val="000000"/>
          <w:sz w:val="20"/>
          <w:szCs w:val="20"/>
          <w:shd w:val="clear" w:color="auto" w:fill="00FFFF"/>
        </w:rPr>
        <w:t>insert number</w:t>
      </w:r>
      <w:r>
        <w:rPr>
          <w:b/>
          <w:bCs/>
          <w:color w:val="000000"/>
          <w:sz w:val="20"/>
          <w:szCs w:val="20"/>
        </w:rPr>
        <w:t xml:space="preserve">) </w:t>
      </w:r>
      <w:r>
        <w:rPr>
          <w:color w:val="000000"/>
          <w:sz w:val="20"/>
          <w:szCs w:val="20"/>
        </w:rPr>
        <w:t>members from the general membership and elected by the general membership for the purpose of conducting annual chapter elections; prepare an official ballot of eligible candidates for each office; conduct the actual election of officers</w:t>
      </w:r>
      <w:r>
        <w:rPr>
          <w:color w:val="000000"/>
          <w:spacing w:val="-3"/>
          <w:sz w:val="20"/>
          <w:szCs w:val="20"/>
        </w:rPr>
        <w:t xml:space="preserve"> </w:t>
      </w:r>
      <w:r>
        <w:rPr>
          <w:color w:val="000000"/>
          <w:sz w:val="20"/>
          <w:szCs w:val="20"/>
        </w:rPr>
        <w:t>in conjunction with the slate</w:t>
      </w:r>
      <w:r>
        <w:rPr>
          <w:color w:val="000000"/>
          <w:spacing w:val="-2"/>
          <w:sz w:val="20"/>
          <w:szCs w:val="20"/>
        </w:rPr>
        <w:t xml:space="preserve"> </w:t>
      </w:r>
      <w:r>
        <w:rPr>
          <w:color w:val="000000"/>
          <w:sz w:val="20"/>
          <w:szCs w:val="20"/>
        </w:rPr>
        <w:t>of officers</w:t>
      </w:r>
      <w:r>
        <w:rPr>
          <w:color w:val="000000"/>
          <w:spacing w:val="-5"/>
          <w:sz w:val="20"/>
          <w:szCs w:val="20"/>
        </w:rPr>
        <w:t xml:space="preserve"> </w:t>
      </w:r>
      <w:r>
        <w:rPr>
          <w:color w:val="000000"/>
          <w:sz w:val="20"/>
          <w:szCs w:val="20"/>
        </w:rPr>
        <w:t>presented</w:t>
      </w:r>
      <w:r>
        <w:rPr>
          <w:color w:val="000000"/>
          <w:spacing w:val="-2"/>
          <w:sz w:val="20"/>
          <w:szCs w:val="20"/>
        </w:rPr>
        <w:t xml:space="preserve"> </w:t>
      </w:r>
      <w:r>
        <w:rPr>
          <w:color w:val="000000"/>
          <w:sz w:val="20"/>
          <w:szCs w:val="20"/>
        </w:rPr>
        <w:t>by the</w:t>
      </w:r>
      <w:r>
        <w:rPr>
          <w:color w:val="000000"/>
          <w:spacing w:val="-2"/>
          <w:sz w:val="20"/>
          <w:szCs w:val="20"/>
        </w:rPr>
        <w:t xml:space="preserve"> </w:t>
      </w:r>
      <w:r>
        <w:rPr>
          <w:color w:val="000000"/>
          <w:sz w:val="20"/>
          <w:szCs w:val="20"/>
        </w:rPr>
        <w:t>Nominating</w:t>
      </w:r>
      <w:r>
        <w:rPr>
          <w:color w:val="000000"/>
          <w:spacing w:val="-2"/>
          <w:sz w:val="20"/>
          <w:szCs w:val="20"/>
        </w:rPr>
        <w:t xml:space="preserve"> </w:t>
      </w:r>
      <w:r>
        <w:rPr>
          <w:color w:val="000000"/>
          <w:sz w:val="20"/>
          <w:szCs w:val="20"/>
        </w:rPr>
        <w:t>Committee. The</w:t>
      </w:r>
      <w:r>
        <w:rPr>
          <w:color w:val="000000"/>
          <w:spacing w:val="-7"/>
          <w:sz w:val="20"/>
          <w:szCs w:val="20"/>
        </w:rPr>
        <w:t xml:space="preserve"> </w:t>
      </w:r>
      <w:r>
        <w:rPr>
          <w:color w:val="000000"/>
          <w:sz w:val="20"/>
          <w:szCs w:val="20"/>
        </w:rPr>
        <w:t>Elections</w:t>
      </w:r>
      <w:r>
        <w:rPr>
          <w:color w:val="000000"/>
          <w:spacing w:val="-5"/>
          <w:sz w:val="20"/>
          <w:szCs w:val="20"/>
        </w:rPr>
        <w:t xml:space="preserve"> </w:t>
      </w:r>
      <w:r>
        <w:rPr>
          <w:color w:val="000000"/>
          <w:sz w:val="20"/>
          <w:szCs w:val="20"/>
        </w:rPr>
        <w:t>Committee</w:t>
      </w:r>
      <w:r>
        <w:rPr>
          <w:color w:val="000000"/>
          <w:spacing w:val="-2"/>
          <w:sz w:val="20"/>
          <w:szCs w:val="20"/>
        </w:rPr>
        <w:t xml:space="preserve"> </w:t>
      </w:r>
      <w:r>
        <w:rPr>
          <w:color w:val="000000"/>
          <w:sz w:val="20"/>
          <w:szCs w:val="20"/>
        </w:rPr>
        <w:t>shall present the election results to the membership and provide certification in writing of the results to the Chapter Secretary.</w:t>
      </w:r>
    </w:p>
    <w:p w14:paraId="50D97CFE" w14:textId="77777777" w:rsidR="00576A79" w:rsidRDefault="00576A79" w:rsidP="00576A79">
      <w:pPr>
        <w:pStyle w:val="BodyText"/>
        <w:kinsoku w:val="0"/>
        <w:overflowPunct w:val="0"/>
        <w:spacing w:before="4"/>
        <w:rPr>
          <w:sz w:val="22"/>
          <w:szCs w:val="22"/>
        </w:rPr>
      </w:pPr>
    </w:p>
    <w:p w14:paraId="429CEFE5" w14:textId="77777777" w:rsidR="00576A79" w:rsidRDefault="00576A79" w:rsidP="00576A79">
      <w:pPr>
        <w:pStyle w:val="ListParagraph"/>
        <w:widowControl w:val="0"/>
        <w:numPr>
          <w:ilvl w:val="0"/>
          <w:numId w:val="20"/>
        </w:numPr>
        <w:tabs>
          <w:tab w:val="left" w:pos="1221"/>
        </w:tabs>
        <w:kinsoku w:val="0"/>
        <w:overflowPunct w:val="0"/>
        <w:autoSpaceDE w:val="0"/>
        <w:autoSpaceDN w:val="0"/>
        <w:adjustRightInd w:val="0"/>
        <w:spacing w:before="1" w:after="0" w:line="240" w:lineRule="auto"/>
        <w:ind w:left="1220"/>
        <w:contextualSpacing w:val="0"/>
        <w:rPr>
          <w:spacing w:val="-2"/>
          <w:sz w:val="20"/>
          <w:szCs w:val="20"/>
        </w:rPr>
      </w:pPr>
      <w:r>
        <w:rPr>
          <w:spacing w:val="-2"/>
          <w:sz w:val="20"/>
          <w:szCs w:val="20"/>
        </w:rPr>
        <w:t>Appointments</w:t>
      </w:r>
    </w:p>
    <w:p w14:paraId="19ABF2F2" w14:textId="77777777" w:rsidR="00576A79" w:rsidRDefault="00576A79" w:rsidP="00576A79">
      <w:pPr>
        <w:pStyle w:val="BodyText"/>
        <w:kinsoku w:val="0"/>
        <w:overflowPunct w:val="0"/>
        <w:spacing w:before="11"/>
        <w:rPr>
          <w:sz w:val="10"/>
          <w:szCs w:val="10"/>
        </w:rPr>
      </w:pPr>
    </w:p>
    <w:p w14:paraId="7493DDB7" w14:textId="77777777"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before="95" w:after="0" w:line="242" w:lineRule="auto"/>
        <w:ind w:left="1579" w:right="169"/>
        <w:contextualSpacing w:val="0"/>
        <w:rPr>
          <w:color w:val="000000"/>
          <w:sz w:val="20"/>
          <w:szCs w:val="20"/>
        </w:rPr>
      </w:pPr>
      <w:r>
        <w:rPr>
          <w:sz w:val="20"/>
          <w:szCs w:val="20"/>
        </w:rPr>
        <w:t>Parliamentarian</w:t>
      </w:r>
      <w:r>
        <w:rPr>
          <w:spacing w:val="-3"/>
          <w:sz w:val="20"/>
          <w:szCs w:val="20"/>
        </w:rPr>
        <w:t xml:space="preserve"> </w:t>
      </w:r>
      <w:r>
        <w:rPr>
          <w:color w:val="000000"/>
          <w:sz w:val="20"/>
          <w:szCs w:val="20"/>
          <w:shd w:val="clear" w:color="auto" w:fill="00FFFF"/>
        </w:rPr>
        <w:t>(</w:t>
      </w:r>
      <w:r>
        <w:rPr>
          <w:b/>
          <w:bCs/>
          <w:i/>
          <w:iCs/>
          <w:color w:val="000000"/>
          <w:sz w:val="20"/>
          <w:szCs w:val="20"/>
          <w:shd w:val="clear" w:color="auto" w:fill="00FFFF"/>
        </w:rPr>
        <w:t>optional</w:t>
      </w:r>
      <w:r>
        <w:rPr>
          <w:color w:val="000000"/>
          <w:sz w:val="20"/>
          <w:szCs w:val="20"/>
          <w:shd w:val="clear" w:color="auto" w:fill="00FFFF"/>
        </w:rPr>
        <w:t>).</w:t>
      </w:r>
      <w:r>
        <w:rPr>
          <w:color w:val="000000"/>
          <w:spacing w:val="-5"/>
          <w:sz w:val="20"/>
          <w:szCs w:val="20"/>
        </w:rPr>
        <w:t xml:space="preserve"> </w:t>
      </w:r>
      <w:r>
        <w:rPr>
          <w:color w:val="000000"/>
          <w:sz w:val="20"/>
          <w:szCs w:val="20"/>
        </w:rPr>
        <w:t>The</w:t>
      </w:r>
      <w:r>
        <w:rPr>
          <w:color w:val="000000"/>
          <w:spacing w:val="-8"/>
          <w:sz w:val="20"/>
          <w:szCs w:val="20"/>
        </w:rPr>
        <w:t xml:space="preserve"> </w:t>
      </w:r>
      <w:r>
        <w:rPr>
          <w:color w:val="000000"/>
          <w:sz w:val="20"/>
          <w:szCs w:val="20"/>
        </w:rPr>
        <w:t>Parliamentarian</w:t>
      </w:r>
      <w:r>
        <w:rPr>
          <w:color w:val="000000"/>
          <w:spacing w:val="-3"/>
          <w:sz w:val="20"/>
          <w:szCs w:val="20"/>
        </w:rPr>
        <w:t xml:space="preserve"> </w:t>
      </w:r>
      <w:r>
        <w:rPr>
          <w:color w:val="000000"/>
          <w:sz w:val="20"/>
          <w:szCs w:val="20"/>
        </w:rPr>
        <w:t>shall</w:t>
      </w:r>
      <w:r>
        <w:rPr>
          <w:color w:val="000000"/>
          <w:spacing w:val="-3"/>
          <w:sz w:val="20"/>
          <w:szCs w:val="20"/>
        </w:rPr>
        <w:t xml:space="preserve"> </w:t>
      </w:r>
      <w:r>
        <w:rPr>
          <w:color w:val="000000"/>
          <w:sz w:val="20"/>
          <w:szCs w:val="20"/>
        </w:rPr>
        <w:t>be</w:t>
      </w:r>
      <w:r>
        <w:rPr>
          <w:color w:val="000000"/>
          <w:spacing w:val="-3"/>
          <w:sz w:val="20"/>
          <w:szCs w:val="20"/>
        </w:rPr>
        <w:t xml:space="preserve"> </w:t>
      </w:r>
      <w:r>
        <w:rPr>
          <w:color w:val="000000"/>
          <w:sz w:val="20"/>
          <w:szCs w:val="20"/>
        </w:rPr>
        <w:t>appointed</w:t>
      </w:r>
      <w:r>
        <w:rPr>
          <w:color w:val="000000"/>
          <w:spacing w:val="-4"/>
          <w:sz w:val="20"/>
          <w:szCs w:val="20"/>
        </w:rPr>
        <w:t xml:space="preserve"> </w:t>
      </w:r>
      <w:r>
        <w:rPr>
          <w:color w:val="000000"/>
          <w:sz w:val="20"/>
          <w:szCs w:val="20"/>
        </w:rPr>
        <w:t>by</w:t>
      </w:r>
      <w:r>
        <w:rPr>
          <w:color w:val="000000"/>
          <w:spacing w:val="-6"/>
          <w:sz w:val="20"/>
          <w:szCs w:val="20"/>
        </w:rPr>
        <w:t xml:space="preserve"> </w:t>
      </w:r>
      <w:r>
        <w:rPr>
          <w:color w:val="000000"/>
          <w:sz w:val="20"/>
          <w:szCs w:val="20"/>
        </w:rPr>
        <w:t>the</w:t>
      </w:r>
      <w:r>
        <w:rPr>
          <w:color w:val="000000"/>
          <w:spacing w:val="-3"/>
          <w:sz w:val="20"/>
          <w:szCs w:val="20"/>
        </w:rPr>
        <w:t xml:space="preserve"> </w:t>
      </w:r>
      <w:r>
        <w:rPr>
          <w:color w:val="000000"/>
          <w:sz w:val="20"/>
          <w:szCs w:val="20"/>
        </w:rPr>
        <w:t>President</w:t>
      </w:r>
      <w:r>
        <w:rPr>
          <w:color w:val="000000"/>
          <w:spacing w:val="-1"/>
          <w:sz w:val="20"/>
          <w:szCs w:val="20"/>
        </w:rPr>
        <w:t xml:space="preserve"> </w:t>
      </w:r>
      <w:r>
        <w:rPr>
          <w:color w:val="000000"/>
          <w:sz w:val="20"/>
          <w:szCs w:val="20"/>
        </w:rPr>
        <w:t>and shall give parliamentary opinions upon request.</w:t>
      </w:r>
    </w:p>
    <w:p w14:paraId="67ADB156" w14:textId="77777777" w:rsidR="00576A79" w:rsidRDefault="00576A79" w:rsidP="00576A79">
      <w:pPr>
        <w:pStyle w:val="BodyText"/>
        <w:kinsoku w:val="0"/>
        <w:overflowPunct w:val="0"/>
        <w:rPr>
          <w:sz w:val="11"/>
          <w:szCs w:val="11"/>
        </w:rPr>
      </w:pPr>
    </w:p>
    <w:p w14:paraId="0D7913D3" w14:textId="77777777"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before="95" w:after="0" w:line="242" w:lineRule="auto"/>
        <w:ind w:left="1580" w:right="263" w:hanging="361"/>
        <w:contextualSpacing w:val="0"/>
        <w:rPr>
          <w:color w:val="000000"/>
          <w:sz w:val="20"/>
          <w:szCs w:val="20"/>
        </w:rPr>
      </w:pPr>
      <w:r>
        <w:rPr>
          <w:sz w:val="20"/>
          <w:szCs w:val="20"/>
        </w:rPr>
        <w:t>Historian</w:t>
      </w:r>
      <w:r>
        <w:rPr>
          <w:spacing w:val="-3"/>
          <w:sz w:val="20"/>
          <w:szCs w:val="20"/>
        </w:rPr>
        <w:t xml:space="preserve"> </w:t>
      </w:r>
      <w:r>
        <w:rPr>
          <w:sz w:val="20"/>
          <w:szCs w:val="20"/>
        </w:rPr>
        <w:t>(</w:t>
      </w:r>
      <w:r>
        <w:rPr>
          <w:b/>
          <w:bCs/>
          <w:i/>
          <w:iCs/>
          <w:color w:val="000000"/>
          <w:sz w:val="20"/>
          <w:szCs w:val="20"/>
          <w:shd w:val="clear" w:color="auto" w:fill="00FFFF"/>
        </w:rPr>
        <w:t>optional</w:t>
      </w:r>
      <w:r>
        <w:rPr>
          <w:color w:val="000000"/>
          <w:sz w:val="20"/>
          <w:szCs w:val="20"/>
          <w:shd w:val="clear" w:color="auto" w:fill="00FFFF"/>
        </w:rPr>
        <w:t>).</w:t>
      </w:r>
      <w:r>
        <w:rPr>
          <w:color w:val="000000"/>
          <w:spacing w:val="-5"/>
          <w:sz w:val="20"/>
          <w:szCs w:val="20"/>
        </w:rPr>
        <w:t xml:space="preserve"> </w:t>
      </w:r>
      <w:r>
        <w:rPr>
          <w:color w:val="000000"/>
          <w:sz w:val="20"/>
          <w:szCs w:val="20"/>
        </w:rPr>
        <w:t>The</w:t>
      </w:r>
      <w:r>
        <w:rPr>
          <w:color w:val="000000"/>
          <w:spacing w:val="-3"/>
          <w:sz w:val="20"/>
          <w:szCs w:val="20"/>
        </w:rPr>
        <w:t xml:space="preserve"> </w:t>
      </w:r>
      <w:r>
        <w:rPr>
          <w:color w:val="000000"/>
          <w:sz w:val="20"/>
          <w:szCs w:val="20"/>
        </w:rPr>
        <w:t>Historian</w:t>
      </w:r>
      <w:r>
        <w:rPr>
          <w:color w:val="000000"/>
          <w:spacing w:val="-3"/>
          <w:sz w:val="20"/>
          <w:szCs w:val="20"/>
        </w:rPr>
        <w:t xml:space="preserve"> </w:t>
      </w:r>
      <w:r>
        <w:rPr>
          <w:color w:val="000000"/>
          <w:sz w:val="20"/>
          <w:szCs w:val="20"/>
        </w:rPr>
        <w:t>shall</w:t>
      </w:r>
      <w:r>
        <w:rPr>
          <w:color w:val="000000"/>
          <w:spacing w:val="-3"/>
          <w:sz w:val="20"/>
          <w:szCs w:val="20"/>
        </w:rPr>
        <w:t xml:space="preserve"> </w:t>
      </w:r>
      <w:r>
        <w:rPr>
          <w:color w:val="000000"/>
          <w:sz w:val="20"/>
          <w:szCs w:val="20"/>
        </w:rPr>
        <w:t>be</w:t>
      </w:r>
      <w:r>
        <w:rPr>
          <w:color w:val="000000"/>
          <w:spacing w:val="-3"/>
          <w:sz w:val="20"/>
          <w:szCs w:val="20"/>
        </w:rPr>
        <w:t xml:space="preserve"> </w:t>
      </w:r>
      <w:r>
        <w:rPr>
          <w:color w:val="000000"/>
          <w:sz w:val="20"/>
          <w:szCs w:val="20"/>
        </w:rPr>
        <w:t>appointed</w:t>
      </w:r>
      <w:r>
        <w:rPr>
          <w:color w:val="000000"/>
          <w:spacing w:val="-4"/>
          <w:sz w:val="20"/>
          <w:szCs w:val="20"/>
        </w:rPr>
        <w:t xml:space="preserve"> </w:t>
      </w:r>
      <w:r>
        <w:rPr>
          <w:color w:val="000000"/>
          <w:sz w:val="20"/>
          <w:szCs w:val="20"/>
        </w:rPr>
        <w:t>by</w:t>
      </w:r>
      <w:r>
        <w:rPr>
          <w:color w:val="000000"/>
          <w:spacing w:val="-1"/>
          <w:sz w:val="20"/>
          <w:szCs w:val="20"/>
        </w:rPr>
        <w:t xml:space="preserve"> </w:t>
      </w:r>
      <w:r>
        <w:rPr>
          <w:color w:val="000000"/>
          <w:sz w:val="20"/>
          <w:szCs w:val="20"/>
        </w:rPr>
        <w:t>the</w:t>
      </w:r>
      <w:r>
        <w:rPr>
          <w:color w:val="000000"/>
          <w:spacing w:val="-3"/>
          <w:sz w:val="20"/>
          <w:szCs w:val="20"/>
        </w:rPr>
        <w:t xml:space="preserve"> </w:t>
      </w:r>
      <w:r>
        <w:rPr>
          <w:color w:val="000000"/>
          <w:sz w:val="20"/>
          <w:szCs w:val="20"/>
        </w:rPr>
        <w:t>President</w:t>
      </w:r>
      <w:r>
        <w:rPr>
          <w:color w:val="000000"/>
          <w:spacing w:val="-5"/>
          <w:sz w:val="20"/>
          <w:szCs w:val="20"/>
        </w:rPr>
        <w:t xml:space="preserve"> </w:t>
      </w:r>
      <w:r>
        <w:rPr>
          <w:color w:val="000000"/>
          <w:sz w:val="20"/>
          <w:szCs w:val="20"/>
        </w:rPr>
        <w:t>and</w:t>
      </w:r>
      <w:r>
        <w:rPr>
          <w:color w:val="000000"/>
          <w:spacing w:val="-3"/>
          <w:sz w:val="20"/>
          <w:szCs w:val="20"/>
        </w:rPr>
        <w:t xml:space="preserve"> </w:t>
      </w:r>
      <w:r>
        <w:rPr>
          <w:color w:val="000000"/>
          <w:sz w:val="20"/>
          <w:szCs w:val="20"/>
        </w:rPr>
        <w:t>shall keep</w:t>
      </w:r>
      <w:r>
        <w:rPr>
          <w:color w:val="000000"/>
          <w:spacing w:val="-3"/>
          <w:sz w:val="20"/>
          <w:szCs w:val="20"/>
        </w:rPr>
        <w:t xml:space="preserve"> </w:t>
      </w:r>
      <w:r>
        <w:rPr>
          <w:color w:val="000000"/>
          <w:sz w:val="20"/>
          <w:szCs w:val="20"/>
        </w:rPr>
        <w:t>a history of Chapter activities, events, and functions.</w:t>
      </w:r>
    </w:p>
    <w:p w14:paraId="78FA487C" w14:textId="77777777" w:rsidR="00576A79" w:rsidRDefault="00576A79" w:rsidP="00576A79">
      <w:pPr>
        <w:pStyle w:val="BodyText"/>
        <w:kinsoku w:val="0"/>
        <w:overflowPunct w:val="0"/>
        <w:spacing w:before="1"/>
        <w:rPr>
          <w:sz w:val="11"/>
          <w:szCs w:val="11"/>
        </w:rPr>
      </w:pPr>
    </w:p>
    <w:p w14:paraId="34BBBE26" w14:textId="77777777" w:rsidR="00576A79" w:rsidRDefault="00576A79" w:rsidP="00576A79">
      <w:pPr>
        <w:pStyle w:val="ListParagraph"/>
        <w:widowControl w:val="0"/>
        <w:numPr>
          <w:ilvl w:val="1"/>
          <w:numId w:val="20"/>
        </w:numPr>
        <w:tabs>
          <w:tab w:val="left" w:pos="1580"/>
        </w:tabs>
        <w:kinsoku w:val="0"/>
        <w:overflowPunct w:val="0"/>
        <w:autoSpaceDE w:val="0"/>
        <w:autoSpaceDN w:val="0"/>
        <w:adjustRightInd w:val="0"/>
        <w:spacing w:before="95" w:after="0" w:line="240" w:lineRule="auto"/>
        <w:ind w:left="1580" w:right="179" w:hanging="361"/>
        <w:contextualSpacing w:val="0"/>
        <w:rPr>
          <w:color w:val="000000"/>
          <w:sz w:val="20"/>
          <w:szCs w:val="20"/>
        </w:rPr>
      </w:pPr>
      <w:r>
        <w:rPr>
          <w:sz w:val="20"/>
          <w:szCs w:val="20"/>
        </w:rPr>
        <w:t xml:space="preserve">Chaplain </w:t>
      </w:r>
      <w:r>
        <w:rPr>
          <w:color w:val="000000"/>
          <w:sz w:val="20"/>
          <w:szCs w:val="20"/>
          <w:shd w:val="clear" w:color="auto" w:fill="00FFFF"/>
        </w:rPr>
        <w:t>(</w:t>
      </w:r>
      <w:r>
        <w:rPr>
          <w:b/>
          <w:bCs/>
          <w:i/>
          <w:iCs/>
          <w:color w:val="000000"/>
          <w:sz w:val="20"/>
          <w:szCs w:val="20"/>
          <w:shd w:val="clear" w:color="auto" w:fill="00FFFF"/>
        </w:rPr>
        <w:t>optional</w:t>
      </w:r>
      <w:r>
        <w:rPr>
          <w:color w:val="000000"/>
          <w:sz w:val="20"/>
          <w:szCs w:val="20"/>
          <w:shd w:val="clear" w:color="auto" w:fill="00FFFF"/>
        </w:rPr>
        <w:t>).</w:t>
      </w:r>
      <w:r>
        <w:rPr>
          <w:color w:val="000000"/>
          <w:sz w:val="20"/>
          <w:szCs w:val="20"/>
        </w:rPr>
        <w:t xml:space="preserve"> The Chaplain shall be appointed by the President and shall give invocation</w:t>
      </w:r>
      <w:r>
        <w:rPr>
          <w:color w:val="000000"/>
          <w:spacing w:val="-3"/>
          <w:sz w:val="20"/>
          <w:szCs w:val="20"/>
        </w:rPr>
        <w:t xml:space="preserve"> </w:t>
      </w:r>
      <w:r>
        <w:rPr>
          <w:color w:val="000000"/>
          <w:sz w:val="20"/>
          <w:szCs w:val="20"/>
        </w:rPr>
        <w:t>and/or</w:t>
      </w:r>
      <w:r>
        <w:rPr>
          <w:color w:val="000000"/>
          <w:spacing w:val="-1"/>
          <w:sz w:val="20"/>
          <w:szCs w:val="20"/>
        </w:rPr>
        <w:t xml:space="preserve"> </w:t>
      </w:r>
      <w:r>
        <w:rPr>
          <w:color w:val="000000"/>
          <w:sz w:val="20"/>
          <w:szCs w:val="20"/>
        </w:rPr>
        <w:t>benediction</w:t>
      </w:r>
      <w:r>
        <w:rPr>
          <w:color w:val="000000"/>
          <w:spacing w:val="-4"/>
          <w:sz w:val="20"/>
          <w:szCs w:val="20"/>
        </w:rPr>
        <w:t xml:space="preserve"> </w:t>
      </w:r>
      <w:r>
        <w:rPr>
          <w:color w:val="000000"/>
          <w:sz w:val="20"/>
          <w:szCs w:val="20"/>
        </w:rPr>
        <w:t>at chapter</w:t>
      </w:r>
      <w:r>
        <w:rPr>
          <w:color w:val="000000"/>
          <w:spacing w:val="-11"/>
          <w:sz w:val="20"/>
          <w:szCs w:val="20"/>
        </w:rPr>
        <w:t xml:space="preserve"> </w:t>
      </w:r>
      <w:r>
        <w:rPr>
          <w:color w:val="000000"/>
          <w:sz w:val="20"/>
          <w:szCs w:val="20"/>
        </w:rPr>
        <w:t>meetings, events</w:t>
      </w:r>
      <w:r>
        <w:rPr>
          <w:color w:val="000000"/>
          <w:spacing w:val="-6"/>
          <w:sz w:val="20"/>
          <w:szCs w:val="20"/>
        </w:rPr>
        <w:t xml:space="preserve"> </w:t>
      </w:r>
      <w:r>
        <w:rPr>
          <w:color w:val="000000"/>
          <w:sz w:val="20"/>
          <w:szCs w:val="20"/>
        </w:rPr>
        <w:t>and</w:t>
      </w:r>
      <w:r>
        <w:rPr>
          <w:color w:val="000000"/>
          <w:spacing w:val="-3"/>
          <w:sz w:val="20"/>
          <w:szCs w:val="20"/>
        </w:rPr>
        <w:t xml:space="preserve"> </w:t>
      </w:r>
      <w:r>
        <w:rPr>
          <w:color w:val="000000"/>
          <w:sz w:val="20"/>
          <w:szCs w:val="20"/>
        </w:rPr>
        <w:t>functions</w:t>
      </w:r>
      <w:r>
        <w:rPr>
          <w:color w:val="000000"/>
          <w:spacing w:val="-7"/>
          <w:sz w:val="20"/>
          <w:szCs w:val="20"/>
        </w:rPr>
        <w:t xml:space="preserve"> </w:t>
      </w:r>
      <w:r>
        <w:rPr>
          <w:color w:val="000000"/>
          <w:sz w:val="20"/>
          <w:szCs w:val="20"/>
        </w:rPr>
        <w:t>as</w:t>
      </w:r>
      <w:r>
        <w:rPr>
          <w:color w:val="000000"/>
          <w:spacing w:val="-6"/>
          <w:sz w:val="20"/>
          <w:szCs w:val="20"/>
        </w:rPr>
        <w:t xml:space="preserve"> </w:t>
      </w:r>
      <w:r>
        <w:rPr>
          <w:color w:val="000000"/>
          <w:sz w:val="20"/>
          <w:szCs w:val="20"/>
        </w:rPr>
        <w:t>requested</w:t>
      </w:r>
      <w:r>
        <w:rPr>
          <w:color w:val="000000"/>
          <w:spacing w:val="-4"/>
          <w:sz w:val="20"/>
          <w:szCs w:val="20"/>
        </w:rPr>
        <w:t xml:space="preserve"> </w:t>
      </w:r>
      <w:r>
        <w:rPr>
          <w:color w:val="000000"/>
          <w:sz w:val="20"/>
          <w:szCs w:val="20"/>
        </w:rPr>
        <w:t>by the President.</w:t>
      </w:r>
    </w:p>
    <w:p w14:paraId="217A9072" w14:textId="77777777" w:rsidR="00576A79" w:rsidRDefault="00576A79" w:rsidP="00576A79">
      <w:pPr>
        <w:pStyle w:val="BodyText"/>
        <w:kinsoku w:val="0"/>
        <w:overflowPunct w:val="0"/>
        <w:rPr>
          <w:sz w:val="22"/>
          <w:szCs w:val="22"/>
        </w:rPr>
      </w:pPr>
    </w:p>
    <w:p w14:paraId="76043AAE" w14:textId="77777777" w:rsidR="00576A79" w:rsidRDefault="00576A79" w:rsidP="00576A79">
      <w:pPr>
        <w:pStyle w:val="BodyText"/>
        <w:kinsoku w:val="0"/>
        <w:overflowPunct w:val="0"/>
        <w:spacing w:before="5"/>
        <w:rPr>
          <w:sz w:val="21"/>
          <w:szCs w:val="21"/>
        </w:rPr>
      </w:pPr>
    </w:p>
    <w:p w14:paraId="1B4C1A2D" w14:textId="77777777" w:rsidR="00576A79" w:rsidRDefault="00576A79" w:rsidP="00576A79">
      <w:pPr>
        <w:pStyle w:val="Heading1"/>
        <w:kinsoku w:val="0"/>
        <w:overflowPunct w:val="0"/>
        <w:ind w:left="3240" w:right="2881" w:firstLine="912"/>
        <w:jc w:val="left"/>
        <w:rPr>
          <w:rFonts w:eastAsiaTheme="minorEastAsia"/>
        </w:rPr>
      </w:pPr>
      <w:bookmarkStart w:id="23" w:name="ARTICLE_VI"/>
      <w:bookmarkEnd w:id="23"/>
      <w:r>
        <w:rPr>
          <w:rFonts w:eastAsiaTheme="minorEastAsia"/>
        </w:rPr>
        <w:t xml:space="preserve">ARTICLE VI </w:t>
      </w:r>
      <w:bookmarkStart w:id="24" w:name="MEETINGS_AND_QUORUMS"/>
      <w:bookmarkEnd w:id="24"/>
      <w:r>
        <w:rPr>
          <w:rFonts w:eastAsiaTheme="minorEastAsia"/>
        </w:rPr>
        <w:t>MEETINGS</w:t>
      </w:r>
      <w:r>
        <w:rPr>
          <w:rFonts w:eastAsiaTheme="minorEastAsia"/>
          <w:spacing w:val="-17"/>
        </w:rPr>
        <w:t xml:space="preserve"> </w:t>
      </w:r>
      <w:r>
        <w:rPr>
          <w:rFonts w:eastAsiaTheme="minorEastAsia"/>
        </w:rPr>
        <w:t>AND</w:t>
      </w:r>
      <w:r>
        <w:rPr>
          <w:rFonts w:eastAsiaTheme="minorEastAsia"/>
          <w:spacing w:val="-17"/>
        </w:rPr>
        <w:t xml:space="preserve"> </w:t>
      </w:r>
      <w:r>
        <w:rPr>
          <w:rFonts w:eastAsiaTheme="minorEastAsia"/>
        </w:rPr>
        <w:t>QUORUMS</w:t>
      </w:r>
    </w:p>
    <w:p w14:paraId="5194F8A7" w14:textId="77777777" w:rsidR="00576A79" w:rsidRDefault="00576A79" w:rsidP="00576A79">
      <w:pPr>
        <w:pStyle w:val="BodyText"/>
        <w:kinsoku w:val="0"/>
        <w:overflowPunct w:val="0"/>
        <w:rPr>
          <w:b/>
          <w:bCs/>
          <w:sz w:val="24"/>
          <w:szCs w:val="24"/>
        </w:rPr>
      </w:pPr>
    </w:p>
    <w:p w14:paraId="5B14035F" w14:textId="77777777" w:rsidR="00576A79" w:rsidRDefault="00576A79" w:rsidP="00576A79">
      <w:pPr>
        <w:pStyle w:val="BodyText"/>
        <w:kinsoku w:val="0"/>
        <w:overflowPunct w:val="0"/>
        <w:spacing w:before="1"/>
        <w:ind w:left="140"/>
        <w:rPr>
          <w:spacing w:val="-2"/>
        </w:rPr>
      </w:pPr>
      <w:r>
        <w:t>Section</w:t>
      </w:r>
      <w:r>
        <w:rPr>
          <w:spacing w:val="-7"/>
        </w:rPr>
        <w:t xml:space="preserve"> </w:t>
      </w:r>
      <w:r>
        <w:t>1.</w:t>
      </w:r>
      <w:r>
        <w:rPr>
          <w:spacing w:val="-7"/>
        </w:rPr>
        <w:t xml:space="preserve"> </w:t>
      </w:r>
      <w:r>
        <w:t>In</w:t>
      </w:r>
      <w:r>
        <w:rPr>
          <w:spacing w:val="-5"/>
        </w:rPr>
        <w:t xml:space="preserve"> </w:t>
      </w:r>
      <w:r>
        <w:t>order</w:t>
      </w:r>
      <w:r>
        <w:rPr>
          <w:spacing w:val="-3"/>
        </w:rPr>
        <w:t xml:space="preserve"> </w:t>
      </w:r>
      <w:r>
        <w:t>to</w:t>
      </w:r>
      <w:r>
        <w:rPr>
          <w:spacing w:val="-9"/>
        </w:rPr>
        <w:t xml:space="preserve"> </w:t>
      </w:r>
      <w:r>
        <w:t>conduct</w:t>
      </w:r>
      <w:r>
        <w:rPr>
          <w:spacing w:val="-2"/>
        </w:rPr>
        <w:t xml:space="preserve"> </w:t>
      </w:r>
      <w:r>
        <w:t>Chapter</w:t>
      </w:r>
      <w:r>
        <w:rPr>
          <w:spacing w:val="-3"/>
        </w:rPr>
        <w:t xml:space="preserve"> </w:t>
      </w:r>
      <w:r>
        <w:t>business,</w:t>
      </w:r>
      <w:r>
        <w:rPr>
          <w:spacing w:val="-3"/>
        </w:rPr>
        <w:t xml:space="preserve"> </w:t>
      </w:r>
      <w:r>
        <w:t>the</w:t>
      </w:r>
      <w:r>
        <w:rPr>
          <w:spacing w:val="-9"/>
        </w:rPr>
        <w:t xml:space="preserve"> </w:t>
      </w:r>
      <w:r>
        <w:t>following</w:t>
      </w:r>
      <w:r>
        <w:rPr>
          <w:spacing w:val="-5"/>
        </w:rPr>
        <w:t xml:space="preserve"> </w:t>
      </w:r>
      <w:r>
        <w:t>will</w:t>
      </w:r>
      <w:r>
        <w:rPr>
          <w:spacing w:val="-5"/>
        </w:rPr>
        <w:t xml:space="preserve"> </w:t>
      </w:r>
      <w:r>
        <w:t>be</w:t>
      </w:r>
      <w:r>
        <w:rPr>
          <w:spacing w:val="-4"/>
        </w:rPr>
        <w:t xml:space="preserve"> </w:t>
      </w:r>
      <w:r>
        <w:rPr>
          <w:spacing w:val="-2"/>
        </w:rPr>
        <w:t>necessary:</w:t>
      </w:r>
    </w:p>
    <w:p w14:paraId="29D23226" w14:textId="77777777" w:rsidR="00576A79" w:rsidRDefault="00576A79" w:rsidP="00576A79">
      <w:pPr>
        <w:pStyle w:val="BodyText"/>
        <w:kinsoku w:val="0"/>
        <w:overflowPunct w:val="0"/>
        <w:spacing w:before="11"/>
        <w:rPr>
          <w:sz w:val="19"/>
          <w:szCs w:val="19"/>
        </w:rPr>
      </w:pPr>
    </w:p>
    <w:p w14:paraId="7FDA9F16" w14:textId="77777777" w:rsidR="00576A79" w:rsidRDefault="00576A79" w:rsidP="00576A79">
      <w:pPr>
        <w:pStyle w:val="ListParagraph"/>
        <w:widowControl w:val="0"/>
        <w:numPr>
          <w:ilvl w:val="0"/>
          <w:numId w:val="22"/>
        </w:numPr>
        <w:tabs>
          <w:tab w:val="left" w:pos="1221"/>
        </w:tabs>
        <w:kinsoku w:val="0"/>
        <w:overflowPunct w:val="0"/>
        <w:autoSpaceDE w:val="0"/>
        <w:autoSpaceDN w:val="0"/>
        <w:adjustRightInd w:val="0"/>
        <w:spacing w:after="0" w:line="232" w:lineRule="auto"/>
        <w:ind w:right="504" w:hanging="360"/>
        <w:contextualSpacing w:val="0"/>
        <w:rPr>
          <w:b/>
          <w:bCs/>
          <w:color w:val="000000"/>
          <w:sz w:val="20"/>
          <w:szCs w:val="20"/>
        </w:rPr>
      </w:pPr>
      <w:r>
        <w:rPr>
          <w:sz w:val="20"/>
          <w:szCs w:val="20"/>
        </w:rPr>
        <w:t>Regular meetings shall be held at a time, place, virtual or in person, determined by the Executive</w:t>
      </w:r>
      <w:r>
        <w:rPr>
          <w:spacing w:val="-6"/>
          <w:sz w:val="20"/>
          <w:szCs w:val="20"/>
        </w:rPr>
        <w:t xml:space="preserve"> </w:t>
      </w:r>
      <w:r>
        <w:rPr>
          <w:sz w:val="20"/>
          <w:szCs w:val="20"/>
        </w:rPr>
        <w:t>Committee</w:t>
      </w:r>
      <w:r>
        <w:rPr>
          <w:spacing w:val="-1"/>
          <w:sz w:val="20"/>
          <w:szCs w:val="20"/>
        </w:rPr>
        <w:t xml:space="preserve"> </w:t>
      </w:r>
      <w:r>
        <w:rPr>
          <w:sz w:val="20"/>
          <w:szCs w:val="20"/>
        </w:rPr>
        <w:t>or</w:t>
      </w:r>
      <w:r>
        <w:rPr>
          <w:spacing w:val="-4"/>
          <w:sz w:val="20"/>
          <w:szCs w:val="20"/>
        </w:rPr>
        <w:t xml:space="preserve"> </w:t>
      </w:r>
      <w:r>
        <w:rPr>
          <w:sz w:val="20"/>
          <w:szCs w:val="20"/>
        </w:rPr>
        <w:t>the</w:t>
      </w:r>
      <w:r>
        <w:rPr>
          <w:spacing w:val="-6"/>
          <w:sz w:val="20"/>
          <w:szCs w:val="20"/>
        </w:rPr>
        <w:t xml:space="preserve"> </w:t>
      </w:r>
      <w:r>
        <w:rPr>
          <w:sz w:val="20"/>
          <w:szCs w:val="20"/>
        </w:rPr>
        <w:t xml:space="preserve">membership. </w:t>
      </w:r>
      <w:r>
        <w:rPr>
          <w:b/>
          <w:bCs/>
          <w:sz w:val="20"/>
          <w:szCs w:val="20"/>
        </w:rPr>
        <w:t>(</w:t>
      </w:r>
      <w:r>
        <w:rPr>
          <w:b/>
          <w:bCs/>
          <w:color w:val="000000"/>
          <w:sz w:val="20"/>
          <w:szCs w:val="20"/>
          <w:shd w:val="clear" w:color="auto" w:fill="00FFFF"/>
        </w:rPr>
        <w:t>Option:</w:t>
      </w:r>
      <w:r>
        <w:rPr>
          <w:b/>
          <w:bCs/>
          <w:color w:val="000000"/>
          <w:spacing w:val="-4"/>
          <w:sz w:val="20"/>
          <w:szCs w:val="20"/>
          <w:shd w:val="clear" w:color="auto" w:fill="00FFFF"/>
        </w:rPr>
        <w:t xml:space="preserve"> </w:t>
      </w:r>
      <w:r>
        <w:rPr>
          <w:b/>
          <w:bCs/>
          <w:color w:val="000000"/>
          <w:sz w:val="20"/>
          <w:szCs w:val="20"/>
          <w:shd w:val="clear" w:color="auto" w:fill="00FFFF"/>
        </w:rPr>
        <w:t>the</w:t>
      </w:r>
      <w:r>
        <w:rPr>
          <w:b/>
          <w:bCs/>
          <w:color w:val="000000"/>
          <w:spacing w:val="-6"/>
          <w:sz w:val="20"/>
          <w:szCs w:val="20"/>
          <w:shd w:val="clear" w:color="auto" w:fill="00FFFF"/>
        </w:rPr>
        <w:t xml:space="preserve"> </w:t>
      </w:r>
      <w:r>
        <w:rPr>
          <w:b/>
          <w:bCs/>
          <w:color w:val="000000"/>
          <w:sz w:val="20"/>
          <w:szCs w:val="20"/>
          <w:shd w:val="clear" w:color="auto" w:fill="00FFFF"/>
        </w:rPr>
        <w:t>time</w:t>
      </w:r>
      <w:r>
        <w:rPr>
          <w:b/>
          <w:bCs/>
          <w:color w:val="000000"/>
          <w:spacing w:val="-1"/>
          <w:sz w:val="20"/>
          <w:szCs w:val="20"/>
          <w:shd w:val="clear" w:color="auto" w:fill="00FFFF"/>
        </w:rPr>
        <w:t xml:space="preserve"> </w:t>
      </w:r>
      <w:r>
        <w:rPr>
          <w:b/>
          <w:bCs/>
          <w:color w:val="000000"/>
          <w:sz w:val="20"/>
          <w:szCs w:val="20"/>
          <w:shd w:val="clear" w:color="auto" w:fill="00FFFF"/>
        </w:rPr>
        <w:t>and</w:t>
      </w:r>
      <w:r>
        <w:rPr>
          <w:b/>
          <w:bCs/>
          <w:color w:val="000000"/>
          <w:spacing w:val="-3"/>
          <w:sz w:val="20"/>
          <w:szCs w:val="20"/>
          <w:shd w:val="clear" w:color="auto" w:fill="00FFFF"/>
        </w:rPr>
        <w:t xml:space="preserve"> </w:t>
      </w:r>
      <w:r>
        <w:rPr>
          <w:b/>
          <w:bCs/>
          <w:color w:val="000000"/>
          <w:sz w:val="20"/>
          <w:szCs w:val="20"/>
          <w:shd w:val="clear" w:color="auto" w:fill="00FFFF"/>
        </w:rPr>
        <w:t>place</w:t>
      </w:r>
      <w:r>
        <w:rPr>
          <w:b/>
          <w:bCs/>
          <w:color w:val="000000"/>
          <w:spacing w:val="-1"/>
          <w:sz w:val="20"/>
          <w:szCs w:val="20"/>
          <w:shd w:val="clear" w:color="auto" w:fill="00FFFF"/>
        </w:rPr>
        <w:t xml:space="preserve"> </w:t>
      </w:r>
      <w:r>
        <w:rPr>
          <w:b/>
          <w:bCs/>
          <w:color w:val="000000"/>
          <w:sz w:val="20"/>
          <w:szCs w:val="20"/>
          <w:shd w:val="clear" w:color="auto" w:fill="00FFFF"/>
        </w:rPr>
        <w:t>can</w:t>
      </w:r>
      <w:r>
        <w:rPr>
          <w:b/>
          <w:bCs/>
          <w:color w:val="000000"/>
          <w:spacing w:val="-3"/>
          <w:sz w:val="20"/>
          <w:szCs w:val="20"/>
          <w:shd w:val="clear" w:color="auto" w:fill="00FFFF"/>
        </w:rPr>
        <w:t xml:space="preserve"> </w:t>
      </w:r>
      <w:r>
        <w:rPr>
          <w:b/>
          <w:bCs/>
          <w:color w:val="000000"/>
          <w:sz w:val="20"/>
          <w:szCs w:val="20"/>
          <w:shd w:val="clear" w:color="auto" w:fill="00FFFF"/>
        </w:rPr>
        <w:t>be</w:t>
      </w:r>
      <w:r>
        <w:rPr>
          <w:b/>
          <w:bCs/>
          <w:color w:val="000000"/>
          <w:spacing w:val="-6"/>
          <w:sz w:val="20"/>
          <w:szCs w:val="20"/>
          <w:shd w:val="clear" w:color="auto" w:fill="00FFFF"/>
        </w:rPr>
        <w:t xml:space="preserve"> </w:t>
      </w:r>
      <w:r>
        <w:rPr>
          <w:b/>
          <w:bCs/>
          <w:color w:val="000000"/>
          <w:sz w:val="20"/>
          <w:szCs w:val="20"/>
          <w:shd w:val="clear" w:color="auto" w:fill="00FFFF"/>
        </w:rPr>
        <w:t>filled</w:t>
      </w:r>
      <w:r>
        <w:rPr>
          <w:b/>
          <w:bCs/>
          <w:color w:val="000000"/>
          <w:spacing w:val="-3"/>
          <w:sz w:val="20"/>
          <w:szCs w:val="20"/>
          <w:shd w:val="clear" w:color="auto" w:fill="00FFFF"/>
        </w:rPr>
        <w:t xml:space="preserve"> </w:t>
      </w:r>
      <w:r>
        <w:rPr>
          <w:b/>
          <w:bCs/>
          <w:color w:val="000000"/>
          <w:sz w:val="20"/>
          <w:szCs w:val="20"/>
          <w:shd w:val="clear" w:color="auto" w:fill="00FFFF"/>
        </w:rPr>
        <w:t>in.)</w:t>
      </w:r>
    </w:p>
    <w:p w14:paraId="0116138B" w14:textId="77777777" w:rsidR="00576A79" w:rsidRDefault="00576A79" w:rsidP="00576A79">
      <w:pPr>
        <w:pStyle w:val="BodyText"/>
        <w:kinsoku w:val="0"/>
        <w:overflowPunct w:val="0"/>
        <w:spacing w:before="6"/>
        <w:rPr>
          <w:b/>
          <w:bCs/>
        </w:rPr>
      </w:pPr>
    </w:p>
    <w:p w14:paraId="46F87B69" w14:textId="77777777" w:rsidR="00576A79" w:rsidRDefault="00576A79" w:rsidP="00576A79">
      <w:pPr>
        <w:pStyle w:val="ListParagraph"/>
        <w:widowControl w:val="0"/>
        <w:numPr>
          <w:ilvl w:val="0"/>
          <w:numId w:val="22"/>
        </w:numPr>
        <w:tabs>
          <w:tab w:val="left" w:pos="1221"/>
        </w:tabs>
        <w:kinsoku w:val="0"/>
        <w:overflowPunct w:val="0"/>
        <w:autoSpaceDE w:val="0"/>
        <w:autoSpaceDN w:val="0"/>
        <w:adjustRightInd w:val="0"/>
        <w:spacing w:before="1" w:after="0" w:line="240" w:lineRule="auto"/>
        <w:ind w:right="119" w:hanging="360"/>
        <w:contextualSpacing w:val="0"/>
        <w:rPr>
          <w:color w:val="000000"/>
          <w:sz w:val="20"/>
          <w:szCs w:val="20"/>
        </w:rPr>
      </w:pPr>
      <w:r>
        <w:rPr>
          <w:sz w:val="20"/>
          <w:szCs w:val="20"/>
        </w:rPr>
        <w:t>Special meetings may be called by the President, a</w:t>
      </w:r>
      <w:r>
        <w:rPr>
          <w:spacing w:val="-1"/>
          <w:sz w:val="20"/>
          <w:szCs w:val="20"/>
        </w:rPr>
        <w:t xml:space="preserve"> </w:t>
      </w:r>
      <w:r>
        <w:rPr>
          <w:sz w:val="20"/>
          <w:szCs w:val="20"/>
        </w:rPr>
        <w:t>majority of the Executive Committee, or any</w:t>
      </w:r>
      <w:r>
        <w:rPr>
          <w:spacing w:val="-3"/>
          <w:sz w:val="20"/>
          <w:szCs w:val="20"/>
        </w:rPr>
        <w:t xml:space="preserve"> </w:t>
      </w:r>
      <w:r>
        <w:rPr>
          <w:b/>
          <w:bCs/>
          <w:i/>
          <w:iCs/>
          <w:color w:val="000000"/>
          <w:sz w:val="20"/>
          <w:szCs w:val="20"/>
          <w:shd w:val="clear" w:color="auto" w:fill="00FFFF"/>
        </w:rPr>
        <w:t>(insert</w:t>
      </w:r>
      <w:r>
        <w:rPr>
          <w:b/>
          <w:bCs/>
          <w:i/>
          <w:iCs/>
          <w:color w:val="000000"/>
          <w:spacing w:val="-2"/>
          <w:sz w:val="20"/>
          <w:szCs w:val="20"/>
          <w:shd w:val="clear" w:color="auto" w:fill="00FFFF"/>
        </w:rPr>
        <w:t xml:space="preserve"> </w:t>
      </w:r>
      <w:r>
        <w:rPr>
          <w:b/>
          <w:bCs/>
          <w:i/>
          <w:iCs/>
          <w:color w:val="000000"/>
          <w:sz w:val="20"/>
          <w:szCs w:val="20"/>
          <w:shd w:val="clear" w:color="auto" w:fill="00FFFF"/>
        </w:rPr>
        <w:t>number)</w:t>
      </w:r>
      <w:r>
        <w:rPr>
          <w:b/>
          <w:bCs/>
          <w:i/>
          <w:iCs/>
          <w:color w:val="000000"/>
          <w:sz w:val="20"/>
          <w:szCs w:val="20"/>
        </w:rPr>
        <w:t xml:space="preserve"> </w:t>
      </w:r>
      <w:r>
        <w:rPr>
          <w:color w:val="000000"/>
          <w:sz w:val="20"/>
          <w:szCs w:val="20"/>
        </w:rPr>
        <w:t>regular</w:t>
      </w:r>
      <w:r>
        <w:rPr>
          <w:color w:val="000000"/>
          <w:spacing w:val="-6"/>
          <w:sz w:val="20"/>
          <w:szCs w:val="20"/>
        </w:rPr>
        <w:t xml:space="preserve"> </w:t>
      </w:r>
      <w:r>
        <w:rPr>
          <w:color w:val="000000"/>
          <w:sz w:val="20"/>
          <w:szCs w:val="20"/>
        </w:rPr>
        <w:t>members</w:t>
      </w:r>
      <w:r>
        <w:rPr>
          <w:color w:val="000000"/>
          <w:spacing w:val="-6"/>
          <w:sz w:val="20"/>
          <w:szCs w:val="20"/>
        </w:rPr>
        <w:t xml:space="preserve"> </w:t>
      </w:r>
      <w:r>
        <w:rPr>
          <w:color w:val="000000"/>
          <w:sz w:val="20"/>
          <w:szCs w:val="20"/>
        </w:rPr>
        <w:t>by</w:t>
      </w:r>
      <w:r>
        <w:rPr>
          <w:color w:val="000000"/>
          <w:spacing w:val="-2"/>
          <w:sz w:val="20"/>
          <w:szCs w:val="20"/>
        </w:rPr>
        <w:t xml:space="preserve"> </w:t>
      </w:r>
      <w:r>
        <w:rPr>
          <w:color w:val="000000"/>
          <w:sz w:val="20"/>
          <w:szCs w:val="20"/>
        </w:rPr>
        <w:t>request</w:t>
      </w:r>
      <w:r>
        <w:rPr>
          <w:color w:val="000000"/>
          <w:spacing w:val="-1"/>
          <w:sz w:val="20"/>
          <w:szCs w:val="20"/>
        </w:rPr>
        <w:t xml:space="preserve"> </w:t>
      </w:r>
      <w:r>
        <w:rPr>
          <w:color w:val="000000"/>
          <w:sz w:val="20"/>
          <w:szCs w:val="20"/>
        </w:rPr>
        <w:t>to</w:t>
      </w:r>
      <w:r>
        <w:rPr>
          <w:color w:val="000000"/>
          <w:spacing w:val="-8"/>
          <w:sz w:val="20"/>
          <w:szCs w:val="20"/>
        </w:rPr>
        <w:t xml:space="preserve"> </w:t>
      </w:r>
      <w:r>
        <w:rPr>
          <w:color w:val="000000"/>
          <w:sz w:val="20"/>
          <w:szCs w:val="20"/>
        </w:rPr>
        <w:t>the</w:t>
      </w:r>
      <w:r>
        <w:rPr>
          <w:color w:val="000000"/>
          <w:spacing w:val="-4"/>
          <w:sz w:val="20"/>
          <w:szCs w:val="20"/>
        </w:rPr>
        <w:t xml:space="preserve"> </w:t>
      </w:r>
      <w:r>
        <w:rPr>
          <w:color w:val="000000"/>
          <w:sz w:val="20"/>
          <w:szCs w:val="20"/>
        </w:rPr>
        <w:t>President,</w:t>
      </w:r>
      <w:r>
        <w:rPr>
          <w:color w:val="000000"/>
          <w:spacing w:val="-1"/>
          <w:sz w:val="20"/>
          <w:szCs w:val="20"/>
        </w:rPr>
        <w:t xml:space="preserve"> </w:t>
      </w:r>
      <w:r>
        <w:rPr>
          <w:color w:val="000000"/>
          <w:sz w:val="20"/>
          <w:szCs w:val="20"/>
        </w:rPr>
        <w:t>by</w:t>
      </w:r>
      <w:r>
        <w:rPr>
          <w:color w:val="000000"/>
          <w:spacing w:val="-6"/>
          <w:sz w:val="20"/>
          <w:szCs w:val="20"/>
        </w:rPr>
        <w:t xml:space="preserve"> </w:t>
      </w:r>
      <w:r>
        <w:rPr>
          <w:color w:val="000000"/>
          <w:sz w:val="20"/>
          <w:szCs w:val="20"/>
        </w:rPr>
        <w:t>request</w:t>
      </w:r>
      <w:r>
        <w:rPr>
          <w:color w:val="000000"/>
          <w:spacing w:val="-1"/>
          <w:sz w:val="20"/>
          <w:szCs w:val="20"/>
        </w:rPr>
        <w:t xml:space="preserve"> </w:t>
      </w:r>
      <w:r>
        <w:rPr>
          <w:color w:val="000000"/>
          <w:sz w:val="20"/>
          <w:szCs w:val="20"/>
        </w:rPr>
        <w:t>to</w:t>
      </w:r>
      <w:r>
        <w:rPr>
          <w:color w:val="000000"/>
          <w:spacing w:val="-4"/>
          <w:sz w:val="20"/>
          <w:szCs w:val="20"/>
        </w:rPr>
        <w:t xml:space="preserve"> </w:t>
      </w:r>
      <w:r>
        <w:rPr>
          <w:color w:val="000000"/>
          <w:sz w:val="20"/>
          <w:szCs w:val="20"/>
        </w:rPr>
        <w:t>a</w:t>
      </w:r>
      <w:r>
        <w:rPr>
          <w:color w:val="000000"/>
          <w:spacing w:val="-8"/>
          <w:sz w:val="20"/>
          <w:szCs w:val="20"/>
        </w:rPr>
        <w:t xml:space="preserve"> </w:t>
      </w:r>
      <w:r>
        <w:rPr>
          <w:color w:val="000000"/>
          <w:sz w:val="20"/>
          <w:szCs w:val="20"/>
        </w:rPr>
        <w:t>majority</w:t>
      </w:r>
      <w:r>
        <w:rPr>
          <w:color w:val="000000"/>
          <w:spacing w:val="-6"/>
          <w:sz w:val="20"/>
          <w:szCs w:val="20"/>
        </w:rPr>
        <w:t xml:space="preserve"> </w:t>
      </w:r>
      <w:r>
        <w:rPr>
          <w:color w:val="000000"/>
          <w:sz w:val="20"/>
          <w:szCs w:val="20"/>
        </w:rPr>
        <w:t>of the Executive Committee or</w:t>
      </w:r>
      <w:r>
        <w:rPr>
          <w:color w:val="000000"/>
          <w:spacing w:val="-2"/>
          <w:sz w:val="20"/>
          <w:szCs w:val="20"/>
        </w:rPr>
        <w:t xml:space="preserve"> </w:t>
      </w:r>
      <w:r>
        <w:rPr>
          <w:color w:val="000000"/>
          <w:sz w:val="20"/>
          <w:szCs w:val="20"/>
        </w:rPr>
        <w:t>notification of all financial members, at</w:t>
      </w:r>
      <w:r>
        <w:rPr>
          <w:color w:val="000000"/>
          <w:spacing w:val="-5"/>
          <w:sz w:val="20"/>
          <w:szCs w:val="20"/>
        </w:rPr>
        <w:t xml:space="preserve"> </w:t>
      </w:r>
      <w:r>
        <w:rPr>
          <w:color w:val="000000"/>
          <w:sz w:val="20"/>
          <w:szCs w:val="20"/>
        </w:rPr>
        <w:t>least</w:t>
      </w:r>
      <w:r>
        <w:rPr>
          <w:color w:val="000000"/>
          <w:spacing w:val="-1"/>
          <w:sz w:val="20"/>
          <w:szCs w:val="20"/>
        </w:rPr>
        <w:t xml:space="preserve"> </w:t>
      </w:r>
      <w:r>
        <w:rPr>
          <w:color w:val="000000"/>
          <w:sz w:val="20"/>
          <w:szCs w:val="20"/>
        </w:rPr>
        <w:t>five (5) days</w:t>
      </w:r>
      <w:r>
        <w:rPr>
          <w:color w:val="000000"/>
          <w:spacing w:val="-2"/>
          <w:sz w:val="20"/>
          <w:szCs w:val="20"/>
        </w:rPr>
        <w:t xml:space="preserve"> </w:t>
      </w:r>
      <w:r>
        <w:rPr>
          <w:color w:val="000000"/>
          <w:sz w:val="20"/>
          <w:szCs w:val="20"/>
        </w:rPr>
        <w:t>prior to meeting date.</w:t>
      </w:r>
    </w:p>
    <w:p w14:paraId="45A342A9" w14:textId="77777777" w:rsidR="00576A79" w:rsidRDefault="00576A79" w:rsidP="00576A79">
      <w:pPr>
        <w:pStyle w:val="BodyText"/>
        <w:kinsoku w:val="0"/>
        <w:overflowPunct w:val="0"/>
        <w:spacing w:before="5"/>
        <w:rPr>
          <w:sz w:val="11"/>
          <w:szCs w:val="11"/>
        </w:rPr>
      </w:pPr>
    </w:p>
    <w:p w14:paraId="234138B2" w14:textId="77777777" w:rsidR="00576A79" w:rsidRDefault="00576A79" w:rsidP="00576A79">
      <w:pPr>
        <w:pStyle w:val="BodyText"/>
        <w:kinsoku w:val="0"/>
        <w:overflowPunct w:val="0"/>
        <w:spacing w:before="95"/>
        <w:ind w:left="140" w:right="275"/>
        <w:rPr>
          <w:color w:val="000000"/>
        </w:rPr>
      </w:pPr>
      <w:r>
        <w:t>Section</w:t>
      </w:r>
      <w:r>
        <w:rPr>
          <w:spacing w:val="-3"/>
        </w:rPr>
        <w:t xml:space="preserve"> </w:t>
      </w:r>
      <w:r>
        <w:t>2.</w:t>
      </w:r>
      <w:r>
        <w:rPr>
          <w:spacing w:val="-1"/>
        </w:rPr>
        <w:t xml:space="preserve"> </w:t>
      </w:r>
      <w:r>
        <w:t>A</w:t>
      </w:r>
      <w:r>
        <w:rPr>
          <w:spacing w:val="-6"/>
        </w:rPr>
        <w:t xml:space="preserve"> </w:t>
      </w:r>
      <w:r>
        <w:t>quorum of</w:t>
      </w:r>
      <w:r>
        <w:rPr>
          <w:spacing w:val="-1"/>
        </w:rPr>
        <w:t xml:space="preserve"> </w:t>
      </w:r>
      <w:r>
        <w:t>the</w:t>
      </w:r>
      <w:r>
        <w:rPr>
          <w:spacing w:val="-3"/>
        </w:rPr>
        <w:t xml:space="preserve"> </w:t>
      </w:r>
      <w:r>
        <w:t>regular</w:t>
      </w:r>
      <w:r>
        <w:rPr>
          <w:spacing w:val="-2"/>
        </w:rPr>
        <w:t xml:space="preserve"> </w:t>
      </w:r>
      <w:r>
        <w:t>assembly</w:t>
      </w:r>
      <w:r>
        <w:rPr>
          <w:spacing w:val="-2"/>
        </w:rPr>
        <w:t xml:space="preserve"> </w:t>
      </w:r>
      <w:r>
        <w:t>shall consist</w:t>
      </w:r>
      <w:r>
        <w:rPr>
          <w:spacing w:val="-1"/>
        </w:rPr>
        <w:t xml:space="preserve"> </w:t>
      </w:r>
      <w:r>
        <w:t>of</w:t>
      </w:r>
      <w:r>
        <w:rPr>
          <w:spacing w:val="-1"/>
        </w:rPr>
        <w:t xml:space="preserve"> </w:t>
      </w:r>
      <w:r>
        <w:rPr>
          <w:b/>
          <w:bCs/>
          <w:i/>
          <w:iCs/>
          <w:color w:val="000000"/>
          <w:shd w:val="clear" w:color="auto" w:fill="00FFFF"/>
        </w:rPr>
        <w:t>(identify</w:t>
      </w:r>
      <w:r>
        <w:rPr>
          <w:b/>
          <w:bCs/>
          <w:i/>
          <w:iCs/>
          <w:color w:val="000000"/>
          <w:spacing w:val="-3"/>
          <w:shd w:val="clear" w:color="auto" w:fill="00FFFF"/>
        </w:rPr>
        <w:t xml:space="preserve"> </w:t>
      </w:r>
      <w:r>
        <w:rPr>
          <w:b/>
          <w:bCs/>
          <w:i/>
          <w:iCs/>
          <w:color w:val="000000"/>
          <w:shd w:val="clear" w:color="auto" w:fill="00FFFF"/>
        </w:rPr>
        <w:t>number</w:t>
      </w:r>
      <w:r>
        <w:rPr>
          <w:b/>
          <w:bCs/>
          <w:i/>
          <w:iCs/>
          <w:color w:val="000000"/>
          <w:spacing w:val="-8"/>
          <w:shd w:val="clear" w:color="auto" w:fill="00FFFF"/>
        </w:rPr>
        <w:t xml:space="preserve"> </w:t>
      </w:r>
      <w:r>
        <w:rPr>
          <w:b/>
          <w:bCs/>
          <w:i/>
          <w:iCs/>
          <w:color w:val="000000"/>
          <w:shd w:val="clear" w:color="auto" w:fill="00FFFF"/>
        </w:rPr>
        <w:t>of</w:t>
      </w:r>
      <w:r>
        <w:rPr>
          <w:b/>
          <w:bCs/>
          <w:i/>
          <w:iCs/>
          <w:color w:val="000000"/>
          <w:spacing w:val="-6"/>
          <w:shd w:val="clear" w:color="auto" w:fill="00FFFF"/>
        </w:rPr>
        <w:t xml:space="preserve"> </w:t>
      </w:r>
      <w:r>
        <w:rPr>
          <w:b/>
          <w:bCs/>
          <w:i/>
          <w:iCs/>
          <w:color w:val="000000"/>
          <w:shd w:val="clear" w:color="auto" w:fill="00FFFF"/>
        </w:rPr>
        <w:t>members</w:t>
      </w:r>
      <w:r>
        <w:rPr>
          <w:b/>
          <w:bCs/>
          <w:i/>
          <w:iCs/>
          <w:color w:val="000000"/>
          <w:spacing w:val="-8"/>
          <w:shd w:val="clear" w:color="auto" w:fill="00FFFF"/>
        </w:rPr>
        <w:t xml:space="preserve"> </w:t>
      </w:r>
      <w:r>
        <w:rPr>
          <w:b/>
          <w:bCs/>
          <w:i/>
          <w:iCs/>
          <w:color w:val="000000"/>
          <w:shd w:val="clear" w:color="auto" w:fill="00FFFF"/>
        </w:rPr>
        <w:t>required</w:t>
      </w:r>
      <w:r>
        <w:rPr>
          <w:b/>
          <w:bCs/>
          <w:i/>
          <w:iCs/>
          <w:color w:val="000000"/>
        </w:rPr>
        <w:t xml:space="preserve"> </w:t>
      </w:r>
      <w:r>
        <w:rPr>
          <w:b/>
          <w:bCs/>
          <w:i/>
          <w:iCs/>
          <w:color w:val="000000"/>
          <w:shd w:val="clear" w:color="auto" w:fill="00FFFF"/>
        </w:rPr>
        <w:t>and should include at least one officer)</w:t>
      </w:r>
      <w:r>
        <w:rPr>
          <w:b/>
          <w:bCs/>
          <w:i/>
          <w:iCs/>
          <w:color w:val="000000"/>
        </w:rPr>
        <w:t xml:space="preserve"> </w:t>
      </w:r>
      <w:r>
        <w:rPr>
          <w:color w:val="000000"/>
        </w:rPr>
        <w:t>financial regular members. A quorum must be present or participating by teleconference or videoconference before any issue is voted upon.</w:t>
      </w:r>
    </w:p>
    <w:p w14:paraId="1828BC57" w14:textId="77777777" w:rsidR="00576A79" w:rsidRDefault="00576A79" w:rsidP="00576A79">
      <w:pPr>
        <w:pStyle w:val="BodyText"/>
        <w:kinsoku w:val="0"/>
        <w:overflowPunct w:val="0"/>
        <w:spacing w:before="7"/>
        <w:rPr>
          <w:sz w:val="19"/>
          <w:szCs w:val="19"/>
        </w:rPr>
      </w:pPr>
    </w:p>
    <w:p w14:paraId="6DCE0781" w14:textId="77777777" w:rsidR="00576A79" w:rsidRDefault="00576A79" w:rsidP="00576A79">
      <w:pPr>
        <w:pStyle w:val="BodyText"/>
        <w:kinsoku w:val="0"/>
        <w:overflowPunct w:val="0"/>
        <w:ind w:left="140" w:right="188" w:hanging="1"/>
      </w:pPr>
      <w:r>
        <w:t>Section</w:t>
      </w:r>
      <w:r>
        <w:rPr>
          <w:spacing w:val="-2"/>
        </w:rPr>
        <w:t xml:space="preserve"> </w:t>
      </w:r>
      <w:r>
        <w:t>3.</w:t>
      </w:r>
      <w:r>
        <w:rPr>
          <w:spacing w:val="-4"/>
        </w:rPr>
        <w:t xml:space="preserve"> </w:t>
      </w:r>
      <w:r>
        <w:t>The</w:t>
      </w:r>
      <w:r>
        <w:rPr>
          <w:spacing w:val="-2"/>
        </w:rPr>
        <w:t xml:space="preserve"> </w:t>
      </w:r>
      <w:r>
        <w:t>Executive</w:t>
      </w:r>
      <w:r>
        <w:rPr>
          <w:spacing w:val="-7"/>
        </w:rPr>
        <w:t xml:space="preserve"> </w:t>
      </w:r>
      <w:r>
        <w:t>Committee</w:t>
      </w:r>
      <w:r>
        <w:rPr>
          <w:spacing w:val="-7"/>
        </w:rPr>
        <w:t xml:space="preserve"> </w:t>
      </w:r>
      <w:r>
        <w:t>meetings</w:t>
      </w:r>
      <w:r>
        <w:rPr>
          <w:spacing w:val="-5"/>
        </w:rPr>
        <w:t xml:space="preserve"> </w:t>
      </w:r>
      <w:r>
        <w:t>shall be</w:t>
      </w:r>
      <w:r>
        <w:rPr>
          <w:spacing w:val="-7"/>
        </w:rPr>
        <w:t xml:space="preserve"> </w:t>
      </w:r>
      <w:r>
        <w:t>held</w:t>
      </w:r>
      <w:r>
        <w:rPr>
          <w:spacing w:val="-2"/>
        </w:rPr>
        <w:t xml:space="preserve"> </w:t>
      </w:r>
      <w:r>
        <w:t>at</w:t>
      </w:r>
      <w:r>
        <w:rPr>
          <w:spacing w:val="-4"/>
        </w:rPr>
        <w:t xml:space="preserve"> </w:t>
      </w:r>
      <w:r>
        <w:t>least quarterly.</w:t>
      </w:r>
      <w:r>
        <w:rPr>
          <w:spacing w:val="-4"/>
        </w:rPr>
        <w:t xml:space="preserve"> </w:t>
      </w:r>
      <w:r>
        <w:t>The</w:t>
      </w:r>
      <w:r>
        <w:rPr>
          <w:spacing w:val="-2"/>
        </w:rPr>
        <w:t xml:space="preserve"> </w:t>
      </w:r>
      <w:r>
        <w:t>date, time, place, virtual or in person, of the meetings shall be determined by the Executive Committee.</w:t>
      </w:r>
    </w:p>
    <w:p w14:paraId="1402DF05" w14:textId="77777777" w:rsidR="00576A79" w:rsidRDefault="00576A79" w:rsidP="00576A79">
      <w:pPr>
        <w:pStyle w:val="BodyText"/>
        <w:kinsoku w:val="0"/>
        <w:overflowPunct w:val="0"/>
        <w:spacing w:before="1"/>
      </w:pPr>
    </w:p>
    <w:p w14:paraId="4D327FBC" w14:textId="77777777" w:rsidR="00576A79" w:rsidRDefault="00576A79" w:rsidP="00576A79">
      <w:pPr>
        <w:pStyle w:val="BodyText"/>
        <w:kinsoku w:val="0"/>
        <w:overflowPunct w:val="0"/>
        <w:ind w:left="141"/>
        <w:rPr>
          <w:spacing w:val="-2"/>
        </w:rPr>
      </w:pPr>
      <w:bookmarkStart w:id="25" w:name="Section_4._A_quorum_of_the_Executive_Com"/>
      <w:bookmarkEnd w:id="25"/>
      <w:r>
        <w:t>Section</w:t>
      </w:r>
      <w:r>
        <w:rPr>
          <w:spacing w:val="-8"/>
        </w:rPr>
        <w:t xml:space="preserve"> </w:t>
      </w:r>
      <w:r>
        <w:t>4.</w:t>
      </w:r>
      <w:r>
        <w:rPr>
          <w:spacing w:val="-2"/>
        </w:rPr>
        <w:t xml:space="preserve"> </w:t>
      </w:r>
      <w:r>
        <w:t>A</w:t>
      </w:r>
      <w:r>
        <w:rPr>
          <w:spacing w:val="-8"/>
        </w:rPr>
        <w:t xml:space="preserve"> </w:t>
      </w:r>
      <w:r>
        <w:t>quorum of</w:t>
      </w:r>
      <w:r>
        <w:rPr>
          <w:spacing w:val="-2"/>
        </w:rPr>
        <w:t xml:space="preserve"> </w:t>
      </w:r>
      <w:r>
        <w:t>the</w:t>
      </w:r>
      <w:r>
        <w:rPr>
          <w:spacing w:val="-6"/>
        </w:rPr>
        <w:t xml:space="preserve"> </w:t>
      </w:r>
      <w:r>
        <w:t>Executive</w:t>
      </w:r>
      <w:r>
        <w:rPr>
          <w:spacing w:val="-5"/>
        </w:rPr>
        <w:t xml:space="preserve"> </w:t>
      </w:r>
      <w:r>
        <w:t>Committee</w:t>
      </w:r>
      <w:r>
        <w:rPr>
          <w:spacing w:val="-5"/>
        </w:rPr>
        <w:t xml:space="preserve"> </w:t>
      </w:r>
      <w:r>
        <w:t>shall</w:t>
      </w:r>
      <w:r>
        <w:rPr>
          <w:spacing w:val="-10"/>
        </w:rPr>
        <w:t xml:space="preserve"> </w:t>
      </w:r>
      <w:r>
        <w:t>be</w:t>
      </w:r>
      <w:r>
        <w:rPr>
          <w:spacing w:val="-5"/>
        </w:rPr>
        <w:t xml:space="preserve"> </w:t>
      </w:r>
      <w:r>
        <w:t>a</w:t>
      </w:r>
      <w:r>
        <w:rPr>
          <w:spacing w:val="-5"/>
        </w:rPr>
        <w:t xml:space="preserve"> </w:t>
      </w:r>
      <w:r>
        <w:t>simple</w:t>
      </w:r>
      <w:r>
        <w:rPr>
          <w:spacing w:val="-10"/>
        </w:rPr>
        <w:t xml:space="preserve"> </w:t>
      </w:r>
      <w:r>
        <w:t>majority</w:t>
      </w:r>
      <w:r>
        <w:rPr>
          <w:spacing w:val="-4"/>
        </w:rPr>
        <w:t xml:space="preserve"> </w:t>
      </w:r>
      <w:r>
        <w:t>of</w:t>
      </w:r>
      <w:r>
        <w:rPr>
          <w:spacing w:val="-3"/>
        </w:rPr>
        <w:t xml:space="preserve"> </w:t>
      </w:r>
      <w:r>
        <w:t>its</w:t>
      </w:r>
      <w:r>
        <w:rPr>
          <w:spacing w:val="-12"/>
        </w:rPr>
        <w:t xml:space="preserve"> </w:t>
      </w:r>
      <w:r>
        <w:rPr>
          <w:spacing w:val="-2"/>
        </w:rPr>
        <w:t>members.</w:t>
      </w:r>
    </w:p>
    <w:p w14:paraId="255B1CA0" w14:textId="77777777" w:rsidR="00576A79" w:rsidRDefault="00576A79" w:rsidP="00576A79">
      <w:pPr>
        <w:pStyle w:val="BodyText"/>
        <w:kinsoku w:val="0"/>
        <w:overflowPunct w:val="0"/>
        <w:rPr>
          <w:sz w:val="22"/>
          <w:szCs w:val="22"/>
        </w:rPr>
      </w:pPr>
    </w:p>
    <w:p w14:paraId="3365EAFC" w14:textId="77777777" w:rsidR="00576A79" w:rsidRDefault="00576A79" w:rsidP="00576A79">
      <w:pPr>
        <w:pStyle w:val="BodyText"/>
        <w:kinsoku w:val="0"/>
        <w:overflowPunct w:val="0"/>
        <w:spacing w:before="9"/>
        <w:rPr>
          <w:sz w:val="17"/>
          <w:szCs w:val="17"/>
        </w:rPr>
      </w:pPr>
    </w:p>
    <w:p w14:paraId="67F49C9D" w14:textId="77777777" w:rsidR="00576A79" w:rsidRDefault="00576A79" w:rsidP="00576A79">
      <w:pPr>
        <w:pStyle w:val="Heading1"/>
        <w:kinsoku w:val="0"/>
        <w:overflowPunct w:val="0"/>
        <w:spacing w:line="275" w:lineRule="exact"/>
        <w:ind w:left="910"/>
        <w:rPr>
          <w:rFonts w:eastAsiaTheme="minorEastAsia"/>
          <w:spacing w:val="-5"/>
        </w:rPr>
      </w:pPr>
      <w:bookmarkStart w:id="26" w:name="ARTICLE_VII"/>
      <w:bookmarkEnd w:id="26"/>
      <w:r>
        <w:rPr>
          <w:rFonts w:eastAsiaTheme="minorEastAsia"/>
        </w:rPr>
        <w:t>ARTICLE</w:t>
      </w:r>
      <w:r>
        <w:rPr>
          <w:rFonts w:eastAsiaTheme="minorEastAsia"/>
          <w:spacing w:val="-6"/>
        </w:rPr>
        <w:t xml:space="preserve"> </w:t>
      </w:r>
      <w:r>
        <w:rPr>
          <w:rFonts w:eastAsiaTheme="minorEastAsia"/>
          <w:spacing w:val="-5"/>
        </w:rPr>
        <w:t>VII</w:t>
      </w:r>
    </w:p>
    <w:p w14:paraId="2E290F6C" w14:textId="77777777" w:rsidR="00576A79" w:rsidRDefault="00576A79" w:rsidP="00576A79">
      <w:pPr>
        <w:pStyle w:val="BodyText"/>
        <w:kinsoku w:val="0"/>
        <w:overflowPunct w:val="0"/>
        <w:spacing w:line="275" w:lineRule="exact"/>
        <w:ind w:left="906" w:right="870"/>
        <w:jc w:val="center"/>
        <w:rPr>
          <w:b/>
          <w:bCs/>
          <w:spacing w:val="-2"/>
          <w:sz w:val="24"/>
          <w:szCs w:val="24"/>
        </w:rPr>
      </w:pPr>
      <w:bookmarkStart w:id="27" w:name="NOMINATIONS,_ELECTIONS,_TERMS_OF_OFFICES"/>
      <w:bookmarkEnd w:id="27"/>
      <w:r>
        <w:rPr>
          <w:b/>
          <w:bCs/>
          <w:sz w:val="24"/>
          <w:szCs w:val="24"/>
        </w:rPr>
        <w:t>NOMINATIONS,</w:t>
      </w:r>
      <w:r>
        <w:rPr>
          <w:b/>
          <w:bCs/>
          <w:spacing w:val="-6"/>
          <w:sz w:val="24"/>
          <w:szCs w:val="24"/>
        </w:rPr>
        <w:t xml:space="preserve"> </w:t>
      </w:r>
      <w:r>
        <w:rPr>
          <w:b/>
          <w:bCs/>
          <w:sz w:val="24"/>
          <w:szCs w:val="24"/>
        </w:rPr>
        <w:t>ELECTIONS,</w:t>
      </w:r>
      <w:r>
        <w:rPr>
          <w:b/>
          <w:bCs/>
          <w:spacing w:val="-4"/>
          <w:sz w:val="24"/>
          <w:szCs w:val="24"/>
        </w:rPr>
        <w:t xml:space="preserve"> </w:t>
      </w:r>
      <w:r>
        <w:rPr>
          <w:b/>
          <w:bCs/>
          <w:sz w:val="24"/>
          <w:szCs w:val="24"/>
        </w:rPr>
        <w:t>TERMS</w:t>
      </w:r>
      <w:r>
        <w:rPr>
          <w:b/>
          <w:bCs/>
          <w:spacing w:val="-7"/>
          <w:sz w:val="24"/>
          <w:szCs w:val="24"/>
        </w:rPr>
        <w:t xml:space="preserve"> </w:t>
      </w:r>
      <w:r>
        <w:rPr>
          <w:b/>
          <w:bCs/>
          <w:sz w:val="24"/>
          <w:szCs w:val="24"/>
        </w:rPr>
        <w:t>OF</w:t>
      </w:r>
      <w:r>
        <w:rPr>
          <w:b/>
          <w:bCs/>
          <w:spacing w:val="-3"/>
          <w:sz w:val="24"/>
          <w:szCs w:val="24"/>
        </w:rPr>
        <w:t xml:space="preserve"> </w:t>
      </w:r>
      <w:r>
        <w:rPr>
          <w:b/>
          <w:bCs/>
          <w:sz w:val="24"/>
          <w:szCs w:val="24"/>
        </w:rPr>
        <w:t>OFFICES,</w:t>
      </w:r>
      <w:r>
        <w:rPr>
          <w:b/>
          <w:bCs/>
          <w:spacing w:val="-1"/>
          <w:sz w:val="24"/>
          <w:szCs w:val="24"/>
        </w:rPr>
        <w:t xml:space="preserve"> </w:t>
      </w:r>
      <w:r>
        <w:rPr>
          <w:b/>
          <w:bCs/>
          <w:sz w:val="24"/>
          <w:szCs w:val="24"/>
        </w:rPr>
        <w:t>AND</w:t>
      </w:r>
      <w:r>
        <w:rPr>
          <w:b/>
          <w:bCs/>
          <w:spacing w:val="-4"/>
          <w:sz w:val="24"/>
          <w:szCs w:val="24"/>
        </w:rPr>
        <w:t xml:space="preserve"> </w:t>
      </w:r>
      <w:r>
        <w:rPr>
          <w:b/>
          <w:bCs/>
          <w:spacing w:val="-2"/>
          <w:sz w:val="24"/>
          <w:szCs w:val="24"/>
        </w:rPr>
        <w:t>VACANCIES</w:t>
      </w:r>
    </w:p>
    <w:p w14:paraId="78417AA6" w14:textId="77777777" w:rsidR="00576A79" w:rsidRDefault="00576A79" w:rsidP="00576A79">
      <w:pPr>
        <w:pStyle w:val="BodyText"/>
        <w:kinsoku w:val="0"/>
        <w:overflowPunct w:val="0"/>
        <w:spacing w:before="232"/>
        <w:ind w:left="140" w:right="188"/>
        <w:rPr>
          <w:color w:val="000000"/>
        </w:rPr>
      </w:pPr>
      <w:r>
        <w:t xml:space="preserve">Section 1. </w:t>
      </w:r>
      <w:r>
        <w:rPr>
          <w:b/>
          <w:bCs/>
        </w:rPr>
        <w:t>NOMINATING AND ELECTIONS COMMITTEES</w:t>
      </w:r>
      <w:r>
        <w:t xml:space="preserve">. The Nominating Committee, consisting of </w:t>
      </w:r>
      <w:r>
        <w:rPr>
          <w:b/>
          <w:bCs/>
          <w:i/>
          <w:iCs/>
          <w:color w:val="000000"/>
          <w:u w:val="single"/>
          <w:shd w:val="clear" w:color="auto" w:fill="00FFFF"/>
        </w:rPr>
        <w:t>(define</w:t>
      </w:r>
      <w:r>
        <w:rPr>
          <w:b/>
          <w:bCs/>
          <w:i/>
          <w:iCs/>
          <w:color w:val="000000"/>
          <w:spacing w:val="-4"/>
          <w:u w:val="single"/>
          <w:shd w:val="clear" w:color="auto" w:fill="00FFFF"/>
        </w:rPr>
        <w:t xml:space="preserve"> </w:t>
      </w:r>
      <w:r>
        <w:rPr>
          <w:b/>
          <w:bCs/>
          <w:i/>
          <w:iCs/>
          <w:color w:val="000000"/>
          <w:u w:val="single"/>
          <w:shd w:val="clear" w:color="auto" w:fill="00FFFF"/>
        </w:rPr>
        <w:t>number</w:t>
      </w:r>
      <w:r>
        <w:rPr>
          <w:b/>
          <w:bCs/>
          <w:i/>
          <w:iCs/>
          <w:color w:val="000000"/>
          <w:u w:val="single"/>
        </w:rPr>
        <w:t>)</w:t>
      </w:r>
      <w:r>
        <w:rPr>
          <w:b/>
          <w:bCs/>
          <w:i/>
          <w:iCs/>
          <w:color w:val="000000"/>
          <w:spacing w:val="-7"/>
        </w:rPr>
        <w:t xml:space="preserve"> </w:t>
      </w:r>
      <w:r>
        <w:rPr>
          <w:color w:val="000000"/>
        </w:rPr>
        <w:t>members,</w:t>
      </w:r>
      <w:r>
        <w:rPr>
          <w:color w:val="000000"/>
          <w:spacing w:val="-1"/>
        </w:rPr>
        <w:t xml:space="preserve"> </w:t>
      </w:r>
      <w:r>
        <w:rPr>
          <w:color w:val="000000"/>
        </w:rPr>
        <w:t>and</w:t>
      </w:r>
      <w:r>
        <w:rPr>
          <w:color w:val="000000"/>
          <w:spacing w:val="-4"/>
        </w:rPr>
        <w:t xml:space="preserve"> </w:t>
      </w:r>
      <w:r>
        <w:rPr>
          <w:color w:val="000000"/>
        </w:rPr>
        <w:t>the</w:t>
      </w:r>
      <w:r>
        <w:rPr>
          <w:color w:val="000000"/>
          <w:spacing w:val="-9"/>
        </w:rPr>
        <w:t xml:space="preserve"> </w:t>
      </w:r>
      <w:r>
        <w:rPr>
          <w:color w:val="000000"/>
        </w:rPr>
        <w:t>Elections</w:t>
      </w:r>
      <w:r>
        <w:rPr>
          <w:color w:val="000000"/>
          <w:spacing w:val="-7"/>
        </w:rPr>
        <w:t xml:space="preserve"> </w:t>
      </w:r>
      <w:r>
        <w:rPr>
          <w:color w:val="000000"/>
        </w:rPr>
        <w:t>Committee,</w:t>
      </w:r>
      <w:r>
        <w:rPr>
          <w:color w:val="000000"/>
          <w:spacing w:val="-1"/>
        </w:rPr>
        <w:t xml:space="preserve"> </w:t>
      </w:r>
      <w:r>
        <w:rPr>
          <w:color w:val="000000"/>
        </w:rPr>
        <w:t>consisting</w:t>
      </w:r>
      <w:r>
        <w:rPr>
          <w:color w:val="000000"/>
          <w:spacing w:val="-4"/>
        </w:rPr>
        <w:t xml:space="preserve"> </w:t>
      </w:r>
      <w:r>
        <w:rPr>
          <w:color w:val="000000"/>
        </w:rPr>
        <w:t xml:space="preserve">of </w:t>
      </w:r>
      <w:r>
        <w:rPr>
          <w:b/>
          <w:bCs/>
          <w:i/>
          <w:iCs/>
          <w:color w:val="000000"/>
          <w:u w:val="single"/>
          <w:shd w:val="clear" w:color="auto" w:fill="00FFFF"/>
        </w:rPr>
        <w:t>(define</w:t>
      </w:r>
      <w:r>
        <w:rPr>
          <w:b/>
          <w:bCs/>
          <w:i/>
          <w:iCs/>
          <w:color w:val="000000"/>
          <w:spacing w:val="-9"/>
          <w:u w:val="single"/>
          <w:shd w:val="clear" w:color="auto" w:fill="00FFFF"/>
        </w:rPr>
        <w:t xml:space="preserve"> </w:t>
      </w:r>
      <w:r>
        <w:rPr>
          <w:b/>
          <w:bCs/>
          <w:i/>
          <w:iCs/>
          <w:color w:val="000000"/>
          <w:u w:val="single"/>
          <w:shd w:val="clear" w:color="auto" w:fill="00FFFF"/>
        </w:rPr>
        <w:t>number)</w:t>
      </w:r>
      <w:r>
        <w:rPr>
          <w:b/>
          <w:bCs/>
          <w:i/>
          <w:iCs/>
          <w:color w:val="000000"/>
          <w:spacing w:val="-3"/>
        </w:rPr>
        <w:t xml:space="preserve"> </w:t>
      </w:r>
      <w:r>
        <w:rPr>
          <w:color w:val="000000"/>
        </w:rPr>
        <w:t>members,</w:t>
      </w:r>
      <w:r>
        <w:rPr>
          <w:color w:val="000000"/>
          <w:spacing w:val="-1"/>
        </w:rPr>
        <w:t xml:space="preserve"> </w:t>
      </w:r>
      <w:r>
        <w:rPr>
          <w:color w:val="000000"/>
        </w:rPr>
        <w:t>shall be elected by the general membership at least sixty (60) days prior to the election.</w:t>
      </w:r>
    </w:p>
    <w:p w14:paraId="030B1909" w14:textId="77777777" w:rsidR="00576A79" w:rsidRDefault="00576A79" w:rsidP="00576A79">
      <w:pPr>
        <w:rPr>
          <w:color w:val="000000"/>
          <w:sz w:val="20"/>
          <w:szCs w:val="20"/>
        </w:rPr>
        <w:sectPr w:rsidR="00576A79">
          <w:pgSz w:w="12240" w:h="15840"/>
          <w:pgMar w:top="1360" w:right="1340" w:bottom="1280" w:left="1300" w:header="0" w:footer="1084" w:gutter="0"/>
          <w:cols w:space="720"/>
        </w:sectPr>
      </w:pPr>
    </w:p>
    <w:p w14:paraId="5BCC22F1" w14:textId="77777777" w:rsidR="00576A79" w:rsidRDefault="00576A79" w:rsidP="00576A79">
      <w:pPr>
        <w:pStyle w:val="BodyText"/>
        <w:kinsoku w:val="0"/>
        <w:overflowPunct w:val="0"/>
        <w:spacing w:before="80"/>
        <w:ind w:left="140" w:right="188"/>
        <w:rPr>
          <w:color w:val="000000"/>
        </w:rPr>
      </w:pPr>
      <w:r>
        <w:lastRenderedPageBreak/>
        <w:t xml:space="preserve">Section 2. </w:t>
      </w:r>
      <w:r>
        <w:rPr>
          <w:b/>
          <w:bCs/>
        </w:rPr>
        <w:t xml:space="preserve">NOMINATIONS. </w:t>
      </w:r>
      <w:r>
        <w:t>Nominations for Chapter officers may be submitted to the Nominating Committee</w:t>
      </w:r>
      <w:r>
        <w:rPr>
          <w:spacing w:val="-1"/>
        </w:rPr>
        <w:t xml:space="preserve"> </w:t>
      </w:r>
      <w:r>
        <w:t>at</w:t>
      </w:r>
      <w:r>
        <w:rPr>
          <w:spacing w:val="-3"/>
        </w:rPr>
        <w:t xml:space="preserve"> </w:t>
      </w:r>
      <w:r>
        <w:t xml:space="preserve">least </w:t>
      </w:r>
      <w:r>
        <w:rPr>
          <w:b/>
          <w:bCs/>
          <w:i/>
          <w:iCs/>
          <w:color w:val="000000"/>
          <w:u w:val="single"/>
          <w:shd w:val="clear" w:color="auto" w:fill="00FFFF"/>
        </w:rPr>
        <w:t>(define</w:t>
      </w:r>
      <w:r>
        <w:rPr>
          <w:b/>
          <w:bCs/>
          <w:i/>
          <w:iCs/>
          <w:color w:val="000000"/>
          <w:spacing w:val="-6"/>
          <w:u w:val="single"/>
          <w:shd w:val="clear" w:color="auto" w:fill="00FFFF"/>
        </w:rPr>
        <w:t xml:space="preserve"> </w:t>
      </w:r>
      <w:r>
        <w:rPr>
          <w:b/>
          <w:bCs/>
          <w:i/>
          <w:iCs/>
          <w:color w:val="000000"/>
          <w:u w:val="single"/>
          <w:shd w:val="clear" w:color="auto" w:fill="00FFFF"/>
        </w:rPr>
        <w:t>number)</w:t>
      </w:r>
      <w:r>
        <w:rPr>
          <w:b/>
          <w:bCs/>
          <w:i/>
          <w:iCs/>
          <w:color w:val="000000"/>
        </w:rPr>
        <w:t xml:space="preserve"> </w:t>
      </w:r>
      <w:r>
        <w:rPr>
          <w:color w:val="000000"/>
        </w:rPr>
        <w:t>prior</w:t>
      </w:r>
      <w:r>
        <w:rPr>
          <w:color w:val="000000"/>
          <w:spacing w:val="-4"/>
        </w:rPr>
        <w:t xml:space="preserve"> </w:t>
      </w:r>
      <w:r>
        <w:rPr>
          <w:color w:val="000000"/>
        </w:rPr>
        <w:t>to</w:t>
      </w:r>
      <w:r>
        <w:rPr>
          <w:color w:val="000000"/>
          <w:spacing w:val="-6"/>
        </w:rPr>
        <w:t xml:space="preserve"> </w:t>
      </w:r>
      <w:r>
        <w:rPr>
          <w:color w:val="000000"/>
        </w:rPr>
        <w:t>the</w:t>
      </w:r>
      <w:r>
        <w:rPr>
          <w:color w:val="000000"/>
          <w:spacing w:val="-1"/>
        </w:rPr>
        <w:t xml:space="preserve"> </w:t>
      </w:r>
      <w:r>
        <w:rPr>
          <w:color w:val="000000"/>
        </w:rPr>
        <w:t>election</w:t>
      </w:r>
      <w:r>
        <w:rPr>
          <w:color w:val="000000"/>
          <w:spacing w:val="-1"/>
        </w:rPr>
        <w:t xml:space="preserve"> </w:t>
      </w:r>
      <w:r>
        <w:rPr>
          <w:color w:val="000000"/>
        </w:rPr>
        <w:t>or</w:t>
      </w:r>
      <w:r>
        <w:rPr>
          <w:color w:val="000000"/>
          <w:spacing w:val="-4"/>
        </w:rPr>
        <w:t xml:space="preserve"> </w:t>
      </w:r>
      <w:r>
        <w:rPr>
          <w:color w:val="000000"/>
        </w:rPr>
        <w:t>may be</w:t>
      </w:r>
      <w:r>
        <w:rPr>
          <w:color w:val="000000"/>
          <w:spacing w:val="-6"/>
        </w:rPr>
        <w:t xml:space="preserve"> </w:t>
      </w:r>
      <w:r>
        <w:rPr>
          <w:color w:val="000000"/>
        </w:rPr>
        <w:t>made</w:t>
      </w:r>
      <w:r>
        <w:rPr>
          <w:color w:val="000000"/>
          <w:spacing w:val="-6"/>
        </w:rPr>
        <w:t xml:space="preserve"> </w:t>
      </w:r>
      <w:r>
        <w:rPr>
          <w:color w:val="000000"/>
        </w:rPr>
        <w:t>from the</w:t>
      </w:r>
      <w:r>
        <w:rPr>
          <w:color w:val="000000"/>
          <w:spacing w:val="-6"/>
        </w:rPr>
        <w:t xml:space="preserve"> </w:t>
      </w:r>
      <w:r>
        <w:rPr>
          <w:color w:val="000000"/>
        </w:rPr>
        <w:t>floor</w:t>
      </w:r>
      <w:r>
        <w:rPr>
          <w:color w:val="000000"/>
          <w:spacing w:val="-4"/>
        </w:rPr>
        <w:t xml:space="preserve"> </w:t>
      </w:r>
      <w:r>
        <w:rPr>
          <w:color w:val="000000"/>
        </w:rPr>
        <w:t>at</w:t>
      </w:r>
      <w:r>
        <w:rPr>
          <w:color w:val="000000"/>
          <w:spacing w:val="-3"/>
        </w:rPr>
        <w:t xml:space="preserve"> </w:t>
      </w:r>
      <w:r>
        <w:rPr>
          <w:color w:val="000000"/>
        </w:rPr>
        <w:t>the</w:t>
      </w:r>
      <w:r>
        <w:rPr>
          <w:color w:val="000000"/>
          <w:spacing w:val="-1"/>
        </w:rPr>
        <w:t xml:space="preserve"> </w:t>
      </w:r>
      <w:r>
        <w:rPr>
          <w:color w:val="000000"/>
        </w:rPr>
        <w:t>general membership meeting held for the election of officers.</w:t>
      </w:r>
    </w:p>
    <w:p w14:paraId="41656BFE" w14:textId="77777777" w:rsidR="00576A79" w:rsidRDefault="00576A79" w:rsidP="00576A79">
      <w:pPr>
        <w:pStyle w:val="BodyText"/>
        <w:kinsoku w:val="0"/>
        <w:overflowPunct w:val="0"/>
        <w:spacing w:before="11"/>
        <w:rPr>
          <w:sz w:val="19"/>
          <w:szCs w:val="19"/>
        </w:rPr>
      </w:pPr>
    </w:p>
    <w:p w14:paraId="6AECC417" w14:textId="77777777" w:rsidR="00576A79" w:rsidRDefault="00576A79" w:rsidP="00576A79">
      <w:pPr>
        <w:pStyle w:val="ListParagraph"/>
        <w:widowControl w:val="0"/>
        <w:numPr>
          <w:ilvl w:val="0"/>
          <w:numId w:val="24"/>
        </w:numPr>
        <w:tabs>
          <w:tab w:val="left" w:pos="966"/>
        </w:tabs>
        <w:kinsoku w:val="0"/>
        <w:overflowPunct w:val="0"/>
        <w:autoSpaceDE w:val="0"/>
        <w:autoSpaceDN w:val="0"/>
        <w:adjustRightInd w:val="0"/>
        <w:spacing w:after="0" w:line="225" w:lineRule="exact"/>
        <w:ind w:left="965"/>
        <w:contextualSpacing w:val="0"/>
        <w:jc w:val="center"/>
        <w:rPr>
          <w:spacing w:val="-2"/>
          <w:sz w:val="20"/>
          <w:szCs w:val="20"/>
        </w:rPr>
      </w:pPr>
      <w:r>
        <w:rPr>
          <w:sz w:val="20"/>
          <w:szCs w:val="20"/>
        </w:rPr>
        <w:t>The</w:t>
      </w:r>
      <w:r>
        <w:rPr>
          <w:spacing w:val="-6"/>
          <w:sz w:val="20"/>
          <w:szCs w:val="20"/>
        </w:rPr>
        <w:t xml:space="preserve"> </w:t>
      </w:r>
      <w:r>
        <w:rPr>
          <w:sz w:val="20"/>
          <w:szCs w:val="20"/>
        </w:rPr>
        <w:t>Nominating</w:t>
      </w:r>
      <w:r>
        <w:rPr>
          <w:spacing w:val="-6"/>
          <w:sz w:val="20"/>
          <w:szCs w:val="20"/>
        </w:rPr>
        <w:t xml:space="preserve"> </w:t>
      </w:r>
      <w:r>
        <w:rPr>
          <w:sz w:val="20"/>
          <w:szCs w:val="20"/>
        </w:rPr>
        <w:t>Committee</w:t>
      </w:r>
      <w:r>
        <w:rPr>
          <w:spacing w:val="-6"/>
          <w:sz w:val="20"/>
          <w:szCs w:val="20"/>
        </w:rPr>
        <w:t xml:space="preserve"> </w:t>
      </w:r>
      <w:r>
        <w:rPr>
          <w:sz w:val="20"/>
          <w:szCs w:val="20"/>
        </w:rPr>
        <w:t>shall</w:t>
      </w:r>
      <w:r>
        <w:rPr>
          <w:spacing w:val="-1"/>
          <w:sz w:val="20"/>
          <w:szCs w:val="20"/>
        </w:rPr>
        <w:t xml:space="preserve"> </w:t>
      </w:r>
      <w:r>
        <w:rPr>
          <w:sz w:val="20"/>
          <w:szCs w:val="20"/>
        </w:rPr>
        <w:t>distribute</w:t>
      </w:r>
      <w:r>
        <w:rPr>
          <w:spacing w:val="-6"/>
          <w:sz w:val="20"/>
          <w:szCs w:val="20"/>
        </w:rPr>
        <w:t xml:space="preserve"> </w:t>
      </w:r>
      <w:r>
        <w:rPr>
          <w:sz w:val="20"/>
          <w:szCs w:val="20"/>
        </w:rPr>
        <w:t>a</w:t>
      </w:r>
      <w:r>
        <w:rPr>
          <w:spacing w:val="-10"/>
          <w:sz w:val="20"/>
          <w:szCs w:val="20"/>
        </w:rPr>
        <w:t xml:space="preserve"> </w:t>
      </w:r>
      <w:r>
        <w:rPr>
          <w:sz w:val="20"/>
          <w:szCs w:val="20"/>
        </w:rPr>
        <w:t>list</w:t>
      </w:r>
      <w:r>
        <w:rPr>
          <w:spacing w:val="-3"/>
          <w:sz w:val="20"/>
          <w:szCs w:val="20"/>
        </w:rPr>
        <w:t xml:space="preserve"> </w:t>
      </w:r>
      <w:r>
        <w:rPr>
          <w:sz w:val="20"/>
          <w:szCs w:val="20"/>
        </w:rPr>
        <w:t>of</w:t>
      </w:r>
      <w:r>
        <w:rPr>
          <w:spacing w:val="-3"/>
          <w:sz w:val="20"/>
          <w:szCs w:val="20"/>
        </w:rPr>
        <w:t xml:space="preserve"> </w:t>
      </w:r>
      <w:r>
        <w:rPr>
          <w:sz w:val="20"/>
          <w:szCs w:val="20"/>
        </w:rPr>
        <w:t>all</w:t>
      </w:r>
      <w:r>
        <w:rPr>
          <w:spacing w:val="-6"/>
          <w:sz w:val="20"/>
          <w:szCs w:val="20"/>
        </w:rPr>
        <w:t xml:space="preserve"> </w:t>
      </w:r>
      <w:r>
        <w:rPr>
          <w:sz w:val="20"/>
          <w:szCs w:val="20"/>
        </w:rPr>
        <w:t>known</w:t>
      </w:r>
      <w:r>
        <w:rPr>
          <w:spacing w:val="-6"/>
          <w:sz w:val="20"/>
          <w:szCs w:val="20"/>
        </w:rPr>
        <w:t xml:space="preserve"> </w:t>
      </w:r>
      <w:r>
        <w:rPr>
          <w:sz w:val="20"/>
          <w:szCs w:val="20"/>
        </w:rPr>
        <w:t>candidates</w:t>
      </w:r>
      <w:r>
        <w:rPr>
          <w:spacing w:val="-9"/>
          <w:sz w:val="20"/>
          <w:szCs w:val="20"/>
        </w:rPr>
        <w:t xml:space="preserve"> </w:t>
      </w:r>
      <w:r>
        <w:rPr>
          <w:sz w:val="20"/>
          <w:szCs w:val="20"/>
        </w:rPr>
        <w:t>for</w:t>
      </w:r>
      <w:r>
        <w:rPr>
          <w:spacing w:val="-9"/>
          <w:sz w:val="20"/>
          <w:szCs w:val="20"/>
        </w:rPr>
        <w:t xml:space="preserve"> </w:t>
      </w:r>
      <w:r>
        <w:rPr>
          <w:sz w:val="20"/>
          <w:szCs w:val="20"/>
        </w:rPr>
        <w:t>office(s)</w:t>
      </w:r>
      <w:r>
        <w:rPr>
          <w:spacing w:val="-4"/>
          <w:sz w:val="20"/>
          <w:szCs w:val="20"/>
        </w:rPr>
        <w:t xml:space="preserve"> </w:t>
      </w:r>
      <w:r>
        <w:rPr>
          <w:sz w:val="20"/>
          <w:szCs w:val="20"/>
        </w:rPr>
        <w:t>at</w:t>
      </w:r>
      <w:r>
        <w:rPr>
          <w:spacing w:val="-7"/>
          <w:sz w:val="20"/>
          <w:szCs w:val="20"/>
        </w:rPr>
        <w:t xml:space="preserve"> </w:t>
      </w:r>
      <w:r>
        <w:rPr>
          <w:spacing w:val="-2"/>
          <w:sz w:val="20"/>
          <w:szCs w:val="20"/>
        </w:rPr>
        <w:t>least</w:t>
      </w:r>
    </w:p>
    <w:p w14:paraId="182B97E0" w14:textId="77777777" w:rsidR="00576A79" w:rsidRDefault="00576A79" w:rsidP="00576A79">
      <w:pPr>
        <w:pStyle w:val="BodyText"/>
        <w:kinsoku w:val="0"/>
        <w:overflowPunct w:val="0"/>
        <w:spacing w:line="225" w:lineRule="exact"/>
        <w:ind w:left="28" w:right="126"/>
        <w:jc w:val="center"/>
        <w:rPr>
          <w:color w:val="000000"/>
          <w:spacing w:val="-2"/>
        </w:rPr>
      </w:pPr>
      <w:r>
        <w:rPr>
          <w:b/>
          <w:bCs/>
          <w:i/>
          <w:iCs/>
          <w:color w:val="000000"/>
          <w:u w:val="single"/>
          <w:shd w:val="clear" w:color="auto" w:fill="00FFFF"/>
        </w:rPr>
        <w:t>(</w:t>
      </w:r>
      <w:proofErr w:type="gramStart"/>
      <w:r>
        <w:rPr>
          <w:b/>
          <w:bCs/>
          <w:i/>
          <w:iCs/>
          <w:color w:val="000000"/>
          <w:u w:val="single"/>
          <w:shd w:val="clear" w:color="auto" w:fill="00FFFF"/>
        </w:rPr>
        <w:t>define</w:t>
      </w:r>
      <w:proofErr w:type="gramEnd"/>
      <w:r>
        <w:rPr>
          <w:b/>
          <w:bCs/>
          <w:i/>
          <w:iCs/>
          <w:color w:val="000000"/>
          <w:spacing w:val="-6"/>
          <w:u w:val="single"/>
          <w:shd w:val="clear" w:color="auto" w:fill="00FFFF"/>
        </w:rPr>
        <w:t xml:space="preserve"> </w:t>
      </w:r>
      <w:r>
        <w:rPr>
          <w:b/>
          <w:bCs/>
          <w:i/>
          <w:iCs/>
          <w:color w:val="000000"/>
          <w:u w:val="single"/>
          <w:shd w:val="clear" w:color="auto" w:fill="00FFFF"/>
        </w:rPr>
        <w:t>number)</w:t>
      </w:r>
      <w:r>
        <w:rPr>
          <w:b/>
          <w:bCs/>
          <w:i/>
          <w:iCs/>
          <w:color w:val="000000"/>
          <w:spacing w:val="-4"/>
        </w:rPr>
        <w:t xml:space="preserve"> </w:t>
      </w:r>
      <w:r>
        <w:rPr>
          <w:color w:val="000000"/>
        </w:rPr>
        <w:t>prior</w:t>
      </w:r>
      <w:r>
        <w:rPr>
          <w:color w:val="000000"/>
          <w:spacing w:val="-8"/>
        </w:rPr>
        <w:t xml:space="preserve"> </w:t>
      </w:r>
      <w:r>
        <w:rPr>
          <w:color w:val="000000"/>
        </w:rPr>
        <w:t>to</w:t>
      </w:r>
      <w:r>
        <w:rPr>
          <w:color w:val="000000"/>
          <w:spacing w:val="-11"/>
        </w:rPr>
        <w:t xml:space="preserve"> </w:t>
      </w:r>
      <w:r>
        <w:rPr>
          <w:color w:val="000000"/>
        </w:rPr>
        <w:t>the</w:t>
      </w:r>
      <w:r>
        <w:rPr>
          <w:color w:val="000000"/>
          <w:spacing w:val="-5"/>
        </w:rPr>
        <w:t xml:space="preserve"> </w:t>
      </w:r>
      <w:r>
        <w:rPr>
          <w:color w:val="000000"/>
        </w:rPr>
        <w:t>election</w:t>
      </w:r>
      <w:r>
        <w:rPr>
          <w:color w:val="000000"/>
          <w:spacing w:val="-6"/>
        </w:rPr>
        <w:t xml:space="preserve"> </w:t>
      </w:r>
      <w:r>
        <w:rPr>
          <w:color w:val="000000"/>
        </w:rPr>
        <w:t>and</w:t>
      </w:r>
      <w:r>
        <w:rPr>
          <w:color w:val="000000"/>
          <w:spacing w:val="-5"/>
        </w:rPr>
        <w:t xml:space="preserve"> </w:t>
      </w:r>
      <w:r>
        <w:rPr>
          <w:color w:val="000000"/>
        </w:rPr>
        <w:t>will</w:t>
      </w:r>
      <w:r>
        <w:rPr>
          <w:color w:val="000000"/>
          <w:spacing w:val="-2"/>
        </w:rPr>
        <w:t xml:space="preserve"> </w:t>
      </w:r>
      <w:r>
        <w:rPr>
          <w:color w:val="000000"/>
        </w:rPr>
        <w:t>accept</w:t>
      </w:r>
      <w:r>
        <w:rPr>
          <w:color w:val="000000"/>
          <w:spacing w:val="-3"/>
        </w:rPr>
        <w:t xml:space="preserve"> </w:t>
      </w:r>
      <w:r>
        <w:rPr>
          <w:color w:val="000000"/>
        </w:rPr>
        <w:t>nominations</w:t>
      </w:r>
      <w:r>
        <w:rPr>
          <w:color w:val="000000"/>
          <w:spacing w:val="-12"/>
        </w:rPr>
        <w:t xml:space="preserve"> </w:t>
      </w:r>
      <w:r>
        <w:rPr>
          <w:color w:val="000000"/>
        </w:rPr>
        <w:t>from</w:t>
      </w:r>
      <w:r>
        <w:rPr>
          <w:color w:val="000000"/>
          <w:spacing w:val="-4"/>
        </w:rPr>
        <w:t xml:space="preserve"> </w:t>
      </w:r>
      <w:r>
        <w:rPr>
          <w:color w:val="000000"/>
        </w:rPr>
        <w:t>the</w:t>
      </w:r>
      <w:r>
        <w:rPr>
          <w:color w:val="000000"/>
          <w:spacing w:val="-10"/>
        </w:rPr>
        <w:t xml:space="preserve"> </w:t>
      </w:r>
      <w:r>
        <w:rPr>
          <w:color w:val="000000"/>
          <w:spacing w:val="-2"/>
        </w:rPr>
        <w:t>floor.</w:t>
      </w:r>
    </w:p>
    <w:p w14:paraId="5B6E270B" w14:textId="77777777" w:rsidR="00576A79" w:rsidRDefault="00576A79" w:rsidP="00576A79">
      <w:pPr>
        <w:pStyle w:val="BodyText"/>
        <w:kinsoku w:val="0"/>
        <w:overflowPunct w:val="0"/>
        <w:spacing w:before="3"/>
        <w:rPr>
          <w:sz w:val="12"/>
          <w:szCs w:val="12"/>
        </w:rPr>
      </w:pPr>
    </w:p>
    <w:p w14:paraId="2BDCB374" w14:textId="77777777" w:rsidR="00576A79" w:rsidRDefault="00576A79" w:rsidP="00576A79">
      <w:pPr>
        <w:pStyle w:val="ListParagraph"/>
        <w:widowControl w:val="0"/>
        <w:numPr>
          <w:ilvl w:val="0"/>
          <w:numId w:val="24"/>
        </w:numPr>
        <w:tabs>
          <w:tab w:val="left" w:pos="1220"/>
        </w:tabs>
        <w:kinsoku w:val="0"/>
        <w:overflowPunct w:val="0"/>
        <w:autoSpaceDE w:val="0"/>
        <w:autoSpaceDN w:val="0"/>
        <w:adjustRightInd w:val="0"/>
        <w:spacing w:before="95" w:after="0" w:line="240" w:lineRule="auto"/>
        <w:ind w:right="130"/>
        <w:contextualSpacing w:val="0"/>
        <w:rPr>
          <w:sz w:val="20"/>
          <w:szCs w:val="20"/>
        </w:rPr>
      </w:pPr>
      <w:r>
        <w:rPr>
          <w:sz w:val="20"/>
          <w:szCs w:val="20"/>
        </w:rPr>
        <w:t>The</w:t>
      </w:r>
      <w:r>
        <w:rPr>
          <w:spacing w:val="-3"/>
          <w:sz w:val="20"/>
          <w:szCs w:val="20"/>
        </w:rPr>
        <w:t xml:space="preserve"> </w:t>
      </w:r>
      <w:r>
        <w:rPr>
          <w:sz w:val="20"/>
          <w:szCs w:val="20"/>
        </w:rPr>
        <w:t>Nominating</w:t>
      </w:r>
      <w:r>
        <w:rPr>
          <w:spacing w:val="-3"/>
          <w:sz w:val="20"/>
          <w:szCs w:val="20"/>
        </w:rPr>
        <w:t xml:space="preserve"> </w:t>
      </w:r>
      <w:r>
        <w:rPr>
          <w:sz w:val="20"/>
          <w:szCs w:val="20"/>
        </w:rPr>
        <w:t>Committee</w:t>
      </w:r>
      <w:r>
        <w:rPr>
          <w:spacing w:val="-3"/>
          <w:sz w:val="20"/>
          <w:szCs w:val="20"/>
        </w:rPr>
        <w:t xml:space="preserve"> </w:t>
      </w:r>
      <w:r>
        <w:rPr>
          <w:sz w:val="20"/>
          <w:szCs w:val="20"/>
        </w:rPr>
        <w:t>shall present the</w:t>
      </w:r>
      <w:r>
        <w:rPr>
          <w:spacing w:val="-3"/>
          <w:sz w:val="20"/>
          <w:szCs w:val="20"/>
        </w:rPr>
        <w:t xml:space="preserve"> </w:t>
      </w:r>
      <w:r>
        <w:rPr>
          <w:sz w:val="20"/>
          <w:szCs w:val="20"/>
        </w:rPr>
        <w:t>slate</w:t>
      </w:r>
      <w:r>
        <w:rPr>
          <w:spacing w:val="-8"/>
          <w:sz w:val="20"/>
          <w:szCs w:val="20"/>
        </w:rPr>
        <w:t xml:space="preserve"> </w:t>
      </w:r>
      <w:r>
        <w:rPr>
          <w:sz w:val="20"/>
          <w:szCs w:val="20"/>
        </w:rPr>
        <w:t>of nominees</w:t>
      </w:r>
      <w:r>
        <w:rPr>
          <w:spacing w:val="-6"/>
          <w:sz w:val="20"/>
          <w:szCs w:val="20"/>
        </w:rPr>
        <w:t xml:space="preserve"> </w:t>
      </w:r>
      <w:r>
        <w:rPr>
          <w:sz w:val="20"/>
          <w:szCs w:val="20"/>
        </w:rPr>
        <w:t>for</w:t>
      </w:r>
      <w:r>
        <w:rPr>
          <w:spacing w:val="-6"/>
          <w:sz w:val="20"/>
          <w:szCs w:val="20"/>
        </w:rPr>
        <w:t xml:space="preserve"> </w:t>
      </w:r>
      <w:r>
        <w:rPr>
          <w:sz w:val="20"/>
          <w:szCs w:val="20"/>
        </w:rPr>
        <w:t>all</w:t>
      </w:r>
      <w:r>
        <w:rPr>
          <w:spacing w:val="-3"/>
          <w:sz w:val="20"/>
          <w:szCs w:val="20"/>
        </w:rPr>
        <w:t xml:space="preserve"> </w:t>
      </w:r>
      <w:r>
        <w:rPr>
          <w:sz w:val="20"/>
          <w:szCs w:val="20"/>
        </w:rPr>
        <w:t>positions</w:t>
      </w:r>
      <w:r>
        <w:rPr>
          <w:spacing w:val="-6"/>
          <w:sz w:val="20"/>
          <w:szCs w:val="20"/>
        </w:rPr>
        <w:t xml:space="preserve"> </w:t>
      </w:r>
      <w:r>
        <w:rPr>
          <w:sz w:val="20"/>
          <w:szCs w:val="20"/>
        </w:rPr>
        <w:t>to</w:t>
      </w:r>
      <w:r>
        <w:rPr>
          <w:spacing w:val="-8"/>
          <w:sz w:val="20"/>
          <w:szCs w:val="20"/>
        </w:rPr>
        <w:t xml:space="preserve"> </w:t>
      </w:r>
      <w:r>
        <w:rPr>
          <w:sz w:val="20"/>
          <w:szCs w:val="20"/>
        </w:rPr>
        <w:t>the</w:t>
      </w:r>
      <w:r>
        <w:rPr>
          <w:spacing w:val="-3"/>
          <w:sz w:val="20"/>
          <w:szCs w:val="20"/>
        </w:rPr>
        <w:t xml:space="preserve"> </w:t>
      </w:r>
      <w:r>
        <w:rPr>
          <w:sz w:val="20"/>
          <w:szCs w:val="20"/>
        </w:rPr>
        <w:t>general membership prior to the election.</w:t>
      </w:r>
    </w:p>
    <w:p w14:paraId="4CDD368B" w14:textId="77777777" w:rsidR="00576A79" w:rsidRDefault="00576A79" w:rsidP="00576A79">
      <w:pPr>
        <w:pStyle w:val="BodyText"/>
        <w:kinsoku w:val="0"/>
        <w:overflowPunct w:val="0"/>
        <w:spacing w:before="5"/>
        <w:rPr>
          <w:sz w:val="11"/>
          <w:szCs w:val="11"/>
        </w:rPr>
      </w:pPr>
    </w:p>
    <w:p w14:paraId="5D823E52" w14:textId="77777777" w:rsidR="00576A79" w:rsidRDefault="00576A79" w:rsidP="00576A79">
      <w:pPr>
        <w:pStyle w:val="BodyText"/>
        <w:kinsoku w:val="0"/>
        <w:overflowPunct w:val="0"/>
        <w:spacing w:before="95"/>
        <w:ind w:left="140"/>
        <w:rPr>
          <w:b/>
          <w:bCs/>
          <w:i/>
          <w:iCs/>
          <w:color w:val="000000"/>
        </w:rPr>
      </w:pPr>
      <w:r>
        <w:t>Section</w:t>
      </w:r>
      <w:r>
        <w:rPr>
          <w:spacing w:val="-9"/>
        </w:rPr>
        <w:t xml:space="preserve"> </w:t>
      </w:r>
      <w:r>
        <w:t>3.</w:t>
      </w:r>
      <w:r>
        <w:rPr>
          <w:spacing w:val="-3"/>
        </w:rPr>
        <w:t xml:space="preserve"> </w:t>
      </w:r>
      <w:r>
        <w:rPr>
          <w:b/>
          <w:bCs/>
        </w:rPr>
        <w:t>ELECTIONS</w:t>
      </w:r>
      <w:r>
        <w:t>.</w:t>
      </w:r>
      <w:r>
        <w:rPr>
          <w:spacing w:val="-8"/>
        </w:rPr>
        <w:t xml:space="preserve"> </w:t>
      </w:r>
      <w:r>
        <w:t>The</w:t>
      </w:r>
      <w:r>
        <w:rPr>
          <w:spacing w:val="-6"/>
        </w:rPr>
        <w:t xml:space="preserve"> </w:t>
      </w:r>
      <w:r>
        <w:t>election</w:t>
      </w:r>
      <w:r>
        <w:rPr>
          <w:spacing w:val="-6"/>
        </w:rPr>
        <w:t xml:space="preserve"> </w:t>
      </w:r>
      <w:r>
        <w:t>of</w:t>
      </w:r>
      <w:r>
        <w:rPr>
          <w:spacing w:val="-3"/>
        </w:rPr>
        <w:t xml:space="preserve"> </w:t>
      </w:r>
      <w:r>
        <w:t>officers</w:t>
      </w:r>
      <w:r>
        <w:rPr>
          <w:spacing w:val="-9"/>
        </w:rPr>
        <w:t xml:space="preserve"> </w:t>
      </w:r>
      <w:r>
        <w:t>shall</w:t>
      </w:r>
      <w:r>
        <w:rPr>
          <w:spacing w:val="-6"/>
        </w:rPr>
        <w:t xml:space="preserve"> </w:t>
      </w:r>
      <w:r>
        <w:t>be</w:t>
      </w:r>
      <w:r>
        <w:rPr>
          <w:spacing w:val="-6"/>
        </w:rPr>
        <w:t xml:space="preserve"> </w:t>
      </w:r>
      <w:r>
        <w:t>at</w:t>
      </w:r>
      <w:r>
        <w:rPr>
          <w:spacing w:val="-4"/>
        </w:rPr>
        <w:t xml:space="preserve"> </w:t>
      </w:r>
      <w:r>
        <w:t>the</w:t>
      </w:r>
      <w:r>
        <w:rPr>
          <w:spacing w:val="-10"/>
        </w:rPr>
        <w:t xml:space="preserve"> </w:t>
      </w:r>
      <w:r>
        <w:rPr>
          <w:b/>
          <w:bCs/>
          <w:i/>
          <w:iCs/>
          <w:color w:val="000000"/>
          <w:u w:val="single"/>
          <w:shd w:val="clear" w:color="auto" w:fill="00FFFF"/>
        </w:rPr>
        <w:t>(usually</w:t>
      </w:r>
      <w:r>
        <w:rPr>
          <w:b/>
          <w:bCs/>
          <w:i/>
          <w:iCs/>
          <w:color w:val="000000"/>
          <w:spacing w:val="-11"/>
          <w:u w:val="single"/>
          <w:shd w:val="clear" w:color="auto" w:fill="00FFFF"/>
        </w:rPr>
        <w:t xml:space="preserve"> </w:t>
      </w:r>
      <w:r>
        <w:rPr>
          <w:b/>
          <w:bCs/>
          <w:i/>
          <w:iCs/>
          <w:color w:val="000000"/>
          <w:u w:val="single"/>
          <w:shd w:val="clear" w:color="auto" w:fill="00FFFF"/>
        </w:rPr>
        <w:t>September</w:t>
      </w:r>
      <w:r>
        <w:rPr>
          <w:b/>
          <w:bCs/>
          <w:i/>
          <w:iCs/>
          <w:color w:val="000000"/>
          <w:spacing w:val="-6"/>
          <w:u w:val="single"/>
          <w:shd w:val="clear" w:color="auto" w:fill="00FFFF"/>
        </w:rPr>
        <w:t xml:space="preserve"> </w:t>
      </w:r>
      <w:r>
        <w:rPr>
          <w:b/>
          <w:bCs/>
          <w:i/>
          <w:iCs/>
          <w:color w:val="000000"/>
          <w:u w:val="single"/>
          <w:shd w:val="clear" w:color="auto" w:fill="00FFFF"/>
        </w:rPr>
        <w:t>through</w:t>
      </w:r>
      <w:r>
        <w:rPr>
          <w:b/>
          <w:bCs/>
          <w:i/>
          <w:iCs/>
          <w:color w:val="000000"/>
          <w:spacing w:val="-7"/>
          <w:u w:val="single"/>
          <w:shd w:val="clear" w:color="auto" w:fill="00FFFF"/>
        </w:rPr>
        <w:t xml:space="preserve"> </w:t>
      </w:r>
      <w:r>
        <w:rPr>
          <w:b/>
          <w:bCs/>
          <w:i/>
          <w:iCs/>
          <w:color w:val="000000"/>
          <w:spacing w:val="-2"/>
          <w:u w:val="single"/>
          <w:shd w:val="clear" w:color="auto" w:fill="00FFFF"/>
        </w:rPr>
        <w:t>November)</w:t>
      </w:r>
    </w:p>
    <w:p w14:paraId="689DC919" w14:textId="77777777" w:rsidR="00576A79" w:rsidRDefault="00576A79" w:rsidP="00576A79">
      <w:pPr>
        <w:pStyle w:val="BodyText"/>
        <w:kinsoku w:val="0"/>
        <w:overflowPunct w:val="0"/>
        <w:spacing w:before="5"/>
        <w:ind w:left="140"/>
        <w:rPr>
          <w:spacing w:val="-2"/>
        </w:rPr>
      </w:pPr>
      <w:r>
        <w:t>meeting</w:t>
      </w:r>
      <w:r>
        <w:rPr>
          <w:spacing w:val="-5"/>
        </w:rPr>
        <w:t xml:space="preserve"> </w:t>
      </w:r>
      <w:r>
        <w:t>of</w:t>
      </w:r>
      <w:r>
        <w:rPr>
          <w:spacing w:val="-3"/>
        </w:rPr>
        <w:t xml:space="preserve"> </w:t>
      </w:r>
      <w:r>
        <w:t>each</w:t>
      </w:r>
      <w:r>
        <w:rPr>
          <w:spacing w:val="-4"/>
        </w:rPr>
        <w:t xml:space="preserve"> </w:t>
      </w:r>
      <w:r>
        <w:rPr>
          <w:spacing w:val="-2"/>
        </w:rPr>
        <w:t>year.</w:t>
      </w:r>
    </w:p>
    <w:p w14:paraId="0838A0D9" w14:textId="77777777" w:rsidR="00576A79" w:rsidRDefault="00576A79" w:rsidP="00576A79">
      <w:pPr>
        <w:pStyle w:val="BodyText"/>
        <w:kinsoku w:val="0"/>
        <w:overflowPunct w:val="0"/>
        <w:spacing w:before="1"/>
      </w:pPr>
    </w:p>
    <w:p w14:paraId="7F7F535C" w14:textId="77777777" w:rsidR="00576A79" w:rsidRDefault="00576A79" w:rsidP="00576A79">
      <w:pPr>
        <w:pStyle w:val="ListParagraph"/>
        <w:widowControl w:val="0"/>
        <w:numPr>
          <w:ilvl w:val="0"/>
          <w:numId w:val="26"/>
        </w:numPr>
        <w:tabs>
          <w:tab w:val="left" w:pos="1192"/>
        </w:tabs>
        <w:kinsoku w:val="0"/>
        <w:overflowPunct w:val="0"/>
        <w:autoSpaceDE w:val="0"/>
        <w:autoSpaceDN w:val="0"/>
        <w:adjustRightInd w:val="0"/>
        <w:spacing w:after="0" w:line="240" w:lineRule="auto"/>
        <w:ind w:right="526" w:hanging="361"/>
        <w:contextualSpacing w:val="0"/>
        <w:rPr>
          <w:sz w:val="20"/>
          <w:szCs w:val="20"/>
        </w:rPr>
      </w:pPr>
      <w:r>
        <w:rPr>
          <w:sz w:val="20"/>
          <w:szCs w:val="20"/>
        </w:rPr>
        <w:t>Any</w:t>
      </w:r>
      <w:r>
        <w:rPr>
          <w:spacing w:val="-1"/>
          <w:sz w:val="20"/>
          <w:szCs w:val="20"/>
        </w:rPr>
        <w:t xml:space="preserve"> </w:t>
      </w:r>
      <w:r>
        <w:rPr>
          <w:sz w:val="20"/>
          <w:szCs w:val="20"/>
        </w:rPr>
        <w:t>regular</w:t>
      </w:r>
      <w:r>
        <w:rPr>
          <w:spacing w:val="-6"/>
          <w:sz w:val="20"/>
          <w:szCs w:val="20"/>
        </w:rPr>
        <w:t xml:space="preserve"> </w:t>
      </w:r>
      <w:r>
        <w:rPr>
          <w:sz w:val="20"/>
          <w:szCs w:val="20"/>
        </w:rPr>
        <w:t>members</w:t>
      </w:r>
      <w:r>
        <w:rPr>
          <w:spacing w:val="-5"/>
          <w:sz w:val="20"/>
          <w:szCs w:val="20"/>
        </w:rPr>
        <w:t xml:space="preserve"> </w:t>
      </w:r>
      <w:r>
        <w:rPr>
          <w:sz w:val="20"/>
          <w:szCs w:val="20"/>
        </w:rPr>
        <w:t>in</w:t>
      </w:r>
      <w:r>
        <w:rPr>
          <w:spacing w:val="-2"/>
          <w:sz w:val="20"/>
          <w:szCs w:val="20"/>
        </w:rPr>
        <w:t xml:space="preserve"> </w:t>
      </w:r>
      <w:r>
        <w:rPr>
          <w:sz w:val="20"/>
          <w:szCs w:val="20"/>
        </w:rPr>
        <w:t>good</w:t>
      </w:r>
      <w:r>
        <w:rPr>
          <w:spacing w:val="-7"/>
          <w:sz w:val="20"/>
          <w:szCs w:val="20"/>
        </w:rPr>
        <w:t xml:space="preserve"> </w:t>
      </w:r>
      <w:r>
        <w:rPr>
          <w:sz w:val="20"/>
          <w:szCs w:val="20"/>
        </w:rPr>
        <w:t>financial</w:t>
      </w:r>
      <w:r>
        <w:rPr>
          <w:spacing w:val="-2"/>
          <w:sz w:val="20"/>
          <w:szCs w:val="20"/>
        </w:rPr>
        <w:t xml:space="preserve"> </w:t>
      </w:r>
      <w:r>
        <w:rPr>
          <w:sz w:val="20"/>
          <w:szCs w:val="20"/>
        </w:rPr>
        <w:t>status</w:t>
      </w:r>
      <w:r>
        <w:rPr>
          <w:spacing w:val="-5"/>
          <w:sz w:val="20"/>
          <w:szCs w:val="20"/>
        </w:rPr>
        <w:t xml:space="preserve"> </w:t>
      </w:r>
      <w:r>
        <w:rPr>
          <w:sz w:val="20"/>
          <w:szCs w:val="20"/>
        </w:rPr>
        <w:t>with</w:t>
      </w:r>
      <w:r>
        <w:rPr>
          <w:spacing w:val="-2"/>
          <w:sz w:val="20"/>
          <w:szCs w:val="20"/>
        </w:rPr>
        <w:t xml:space="preserve"> </w:t>
      </w:r>
      <w:r>
        <w:rPr>
          <w:sz w:val="20"/>
          <w:szCs w:val="20"/>
        </w:rPr>
        <w:t>the</w:t>
      </w:r>
      <w:r>
        <w:rPr>
          <w:spacing w:val="-7"/>
          <w:sz w:val="20"/>
          <w:szCs w:val="20"/>
        </w:rPr>
        <w:t xml:space="preserve"> </w:t>
      </w:r>
      <w:r>
        <w:rPr>
          <w:sz w:val="20"/>
          <w:szCs w:val="20"/>
        </w:rPr>
        <w:t>National</w:t>
      </w:r>
      <w:r>
        <w:rPr>
          <w:spacing w:val="-2"/>
          <w:sz w:val="20"/>
          <w:szCs w:val="20"/>
        </w:rPr>
        <w:t xml:space="preserve"> </w:t>
      </w:r>
      <w:r>
        <w:rPr>
          <w:sz w:val="20"/>
          <w:szCs w:val="20"/>
        </w:rPr>
        <w:t>Organization</w:t>
      </w:r>
      <w:r>
        <w:rPr>
          <w:spacing w:val="-2"/>
          <w:sz w:val="20"/>
          <w:szCs w:val="20"/>
        </w:rPr>
        <w:t xml:space="preserve"> </w:t>
      </w:r>
      <w:r>
        <w:rPr>
          <w:sz w:val="20"/>
          <w:szCs w:val="20"/>
        </w:rPr>
        <w:t>and</w:t>
      </w:r>
      <w:r>
        <w:rPr>
          <w:spacing w:val="-2"/>
          <w:sz w:val="20"/>
          <w:szCs w:val="20"/>
        </w:rPr>
        <w:t xml:space="preserve"> </w:t>
      </w:r>
      <w:r>
        <w:rPr>
          <w:sz w:val="20"/>
          <w:szCs w:val="20"/>
        </w:rPr>
        <w:t>Chapter shall be eligible to vote and hold any office.</w:t>
      </w:r>
    </w:p>
    <w:p w14:paraId="52ADE8E8" w14:textId="77777777" w:rsidR="00576A79" w:rsidRDefault="00576A79" w:rsidP="00576A79">
      <w:pPr>
        <w:pStyle w:val="BodyText"/>
        <w:kinsoku w:val="0"/>
        <w:overflowPunct w:val="0"/>
        <w:spacing w:before="1"/>
      </w:pPr>
    </w:p>
    <w:p w14:paraId="74CCE91D" w14:textId="77777777" w:rsidR="00576A79" w:rsidRDefault="00576A79" w:rsidP="00576A79">
      <w:pPr>
        <w:pStyle w:val="ListParagraph"/>
        <w:widowControl w:val="0"/>
        <w:numPr>
          <w:ilvl w:val="0"/>
          <w:numId w:val="26"/>
        </w:numPr>
        <w:tabs>
          <w:tab w:val="left" w:pos="1192"/>
        </w:tabs>
        <w:kinsoku w:val="0"/>
        <w:overflowPunct w:val="0"/>
        <w:autoSpaceDE w:val="0"/>
        <w:autoSpaceDN w:val="0"/>
        <w:adjustRightInd w:val="0"/>
        <w:spacing w:after="0" w:line="240" w:lineRule="auto"/>
        <w:ind w:left="1191"/>
        <w:contextualSpacing w:val="0"/>
        <w:rPr>
          <w:spacing w:val="-2"/>
          <w:sz w:val="20"/>
          <w:szCs w:val="20"/>
        </w:rPr>
      </w:pPr>
      <w:r>
        <w:rPr>
          <w:sz w:val="20"/>
          <w:szCs w:val="20"/>
        </w:rPr>
        <w:t>Election</w:t>
      </w:r>
      <w:r>
        <w:rPr>
          <w:spacing w:val="-5"/>
          <w:sz w:val="20"/>
          <w:szCs w:val="20"/>
        </w:rPr>
        <w:t xml:space="preserve"> </w:t>
      </w:r>
      <w:r>
        <w:rPr>
          <w:sz w:val="20"/>
          <w:szCs w:val="20"/>
        </w:rPr>
        <w:t>of</w:t>
      </w:r>
      <w:r>
        <w:rPr>
          <w:spacing w:val="-3"/>
          <w:sz w:val="20"/>
          <w:szCs w:val="20"/>
        </w:rPr>
        <w:t xml:space="preserve"> </w:t>
      </w:r>
      <w:r>
        <w:rPr>
          <w:sz w:val="20"/>
          <w:szCs w:val="20"/>
        </w:rPr>
        <w:t>officers</w:t>
      </w:r>
      <w:r>
        <w:rPr>
          <w:spacing w:val="-7"/>
          <w:sz w:val="20"/>
          <w:szCs w:val="20"/>
        </w:rPr>
        <w:t xml:space="preserve"> </w:t>
      </w:r>
      <w:r>
        <w:rPr>
          <w:sz w:val="20"/>
          <w:szCs w:val="20"/>
        </w:rPr>
        <w:t>shall</w:t>
      </w:r>
      <w:r>
        <w:rPr>
          <w:spacing w:val="-5"/>
          <w:sz w:val="20"/>
          <w:szCs w:val="20"/>
        </w:rPr>
        <w:t xml:space="preserve"> </w:t>
      </w:r>
      <w:r>
        <w:rPr>
          <w:sz w:val="20"/>
          <w:szCs w:val="20"/>
        </w:rPr>
        <w:t>be</w:t>
      </w:r>
      <w:r>
        <w:rPr>
          <w:spacing w:val="-5"/>
          <w:sz w:val="20"/>
          <w:szCs w:val="20"/>
        </w:rPr>
        <w:t xml:space="preserve"> </w:t>
      </w:r>
      <w:r>
        <w:rPr>
          <w:sz w:val="20"/>
          <w:szCs w:val="20"/>
        </w:rPr>
        <w:t>by</w:t>
      </w:r>
      <w:r>
        <w:rPr>
          <w:spacing w:val="-3"/>
          <w:sz w:val="20"/>
          <w:szCs w:val="20"/>
        </w:rPr>
        <w:t xml:space="preserve"> </w:t>
      </w:r>
      <w:r>
        <w:rPr>
          <w:sz w:val="20"/>
          <w:szCs w:val="20"/>
        </w:rPr>
        <w:t>secret</w:t>
      </w:r>
      <w:r>
        <w:rPr>
          <w:spacing w:val="-2"/>
          <w:sz w:val="20"/>
          <w:szCs w:val="20"/>
        </w:rPr>
        <w:t xml:space="preserve"> ballot.</w:t>
      </w:r>
    </w:p>
    <w:p w14:paraId="7417FFC2" w14:textId="77777777" w:rsidR="00576A79" w:rsidRDefault="00576A79" w:rsidP="00576A79">
      <w:pPr>
        <w:pStyle w:val="BodyText"/>
        <w:kinsoku w:val="0"/>
        <w:overflowPunct w:val="0"/>
        <w:spacing w:before="8"/>
        <w:rPr>
          <w:sz w:val="19"/>
          <w:szCs w:val="19"/>
        </w:rPr>
      </w:pPr>
    </w:p>
    <w:p w14:paraId="57BBA9FD" w14:textId="77777777" w:rsidR="00576A79" w:rsidRDefault="00576A79" w:rsidP="00576A79">
      <w:pPr>
        <w:pStyle w:val="ListParagraph"/>
        <w:widowControl w:val="0"/>
        <w:numPr>
          <w:ilvl w:val="0"/>
          <w:numId w:val="26"/>
        </w:numPr>
        <w:tabs>
          <w:tab w:val="left" w:pos="1193"/>
        </w:tabs>
        <w:kinsoku w:val="0"/>
        <w:overflowPunct w:val="0"/>
        <w:autoSpaceDE w:val="0"/>
        <w:autoSpaceDN w:val="0"/>
        <w:adjustRightInd w:val="0"/>
        <w:spacing w:after="0" w:line="240" w:lineRule="auto"/>
        <w:ind w:left="1192"/>
        <w:contextualSpacing w:val="0"/>
        <w:rPr>
          <w:spacing w:val="-2"/>
          <w:sz w:val="20"/>
          <w:szCs w:val="20"/>
        </w:rPr>
      </w:pPr>
      <w:r>
        <w:rPr>
          <w:sz w:val="20"/>
          <w:szCs w:val="20"/>
        </w:rPr>
        <w:t>Any</w:t>
      </w:r>
      <w:r>
        <w:rPr>
          <w:spacing w:val="-7"/>
          <w:sz w:val="20"/>
          <w:szCs w:val="20"/>
        </w:rPr>
        <w:t xml:space="preserve"> </w:t>
      </w:r>
      <w:r>
        <w:rPr>
          <w:sz w:val="20"/>
          <w:szCs w:val="20"/>
        </w:rPr>
        <w:t>candidate</w:t>
      </w:r>
      <w:r>
        <w:rPr>
          <w:spacing w:val="-9"/>
          <w:sz w:val="20"/>
          <w:szCs w:val="20"/>
        </w:rPr>
        <w:t xml:space="preserve"> </w:t>
      </w:r>
      <w:r>
        <w:rPr>
          <w:sz w:val="20"/>
          <w:szCs w:val="20"/>
        </w:rPr>
        <w:t>receiving</w:t>
      </w:r>
      <w:r>
        <w:rPr>
          <w:spacing w:val="-5"/>
          <w:sz w:val="20"/>
          <w:szCs w:val="20"/>
        </w:rPr>
        <w:t xml:space="preserve"> </w:t>
      </w:r>
      <w:r>
        <w:rPr>
          <w:sz w:val="20"/>
          <w:szCs w:val="20"/>
        </w:rPr>
        <w:t>a</w:t>
      </w:r>
      <w:r>
        <w:rPr>
          <w:spacing w:val="-10"/>
          <w:sz w:val="20"/>
          <w:szCs w:val="20"/>
        </w:rPr>
        <w:t xml:space="preserve"> </w:t>
      </w:r>
      <w:r>
        <w:rPr>
          <w:sz w:val="20"/>
          <w:szCs w:val="20"/>
        </w:rPr>
        <w:t>majority</w:t>
      </w:r>
      <w:r>
        <w:rPr>
          <w:spacing w:val="-3"/>
          <w:sz w:val="20"/>
          <w:szCs w:val="20"/>
        </w:rPr>
        <w:t xml:space="preserve"> </w:t>
      </w:r>
      <w:r>
        <w:rPr>
          <w:sz w:val="20"/>
          <w:szCs w:val="20"/>
        </w:rPr>
        <w:t>of</w:t>
      </w:r>
      <w:r>
        <w:rPr>
          <w:spacing w:val="-7"/>
          <w:sz w:val="20"/>
          <w:szCs w:val="20"/>
        </w:rPr>
        <w:t xml:space="preserve"> </w:t>
      </w:r>
      <w:r>
        <w:rPr>
          <w:sz w:val="20"/>
          <w:szCs w:val="20"/>
        </w:rPr>
        <w:t>votes,</w:t>
      </w:r>
      <w:r>
        <w:rPr>
          <w:spacing w:val="-3"/>
          <w:sz w:val="20"/>
          <w:szCs w:val="20"/>
        </w:rPr>
        <w:t xml:space="preserve"> </w:t>
      </w:r>
      <w:r>
        <w:rPr>
          <w:sz w:val="20"/>
          <w:szCs w:val="20"/>
        </w:rPr>
        <w:t>shall</w:t>
      </w:r>
      <w:r>
        <w:rPr>
          <w:spacing w:val="-5"/>
          <w:sz w:val="20"/>
          <w:szCs w:val="20"/>
        </w:rPr>
        <w:t xml:space="preserve"> </w:t>
      </w:r>
      <w:r>
        <w:rPr>
          <w:sz w:val="20"/>
          <w:szCs w:val="20"/>
        </w:rPr>
        <w:t>be</w:t>
      </w:r>
      <w:r>
        <w:rPr>
          <w:spacing w:val="-5"/>
          <w:sz w:val="20"/>
          <w:szCs w:val="20"/>
        </w:rPr>
        <w:t xml:space="preserve"> </w:t>
      </w:r>
      <w:r>
        <w:rPr>
          <w:sz w:val="20"/>
          <w:szCs w:val="20"/>
        </w:rPr>
        <w:t>declared</w:t>
      </w:r>
      <w:r>
        <w:rPr>
          <w:spacing w:val="-5"/>
          <w:sz w:val="20"/>
          <w:szCs w:val="20"/>
        </w:rPr>
        <w:t xml:space="preserve"> </w:t>
      </w:r>
      <w:r>
        <w:rPr>
          <w:sz w:val="20"/>
          <w:szCs w:val="20"/>
        </w:rPr>
        <w:t>the</w:t>
      </w:r>
      <w:r>
        <w:rPr>
          <w:spacing w:val="-5"/>
          <w:sz w:val="20"/>
          <w:szCs w:val="20"/>
        </w:rPr>
        <w:t xml:space="preserve"> </w:t>
      </w:r>
      <w:r>
        <w:rPr>
          <w:sz w:val="20"/>
          <w:szCs w:val="20"/>
        </w:rPr>
        <w:t>winner</w:t>
      </w:r>
      <w:r>
        <w:rPr>
          <w:spacing w:val="-4"/>
          <w:sz w:val="20"/>
          <w:szCs w:val="20"/>
        </w:rPr>
        <w:t xml:space="preserve"> </w:t>
      </w:r>
      <w:r>
        <w:rPr>
          <w:sz w:val="20"/>
          <w:szCs w:val="20"/>
        </w:rPr>
        <w:t>of</w:t>
      </w:r>
      <w:r>
        <w:rPr>
          <w:spacing w:val="-2"/>
          <w:sz w:val="20"/>
          <w:szCs w:val="20"/>
        </w:rPr>
        <w:t xml:space="preserve"> </w:t>
      </w:r>
      <w:r>
        <w:rPr>
          <w:sz w:val="20"/>
          <w:szCs w:val="20"/>
        </w:rPr>
        <w:t>said</w:t>
      </w:r>
      <w:r>
        <w:rPr>
          <w:spacing w:val="-5"/>
          <w:sz w:val="20"/>
          <w:szCs w:val="20"/>
        </w:rPr>
        <w:t xml:space="preserve"> </w:t>
      </w:r>
      <w:r>
        <w:rPr>
          <w:spacing w:val="-2"/>
          <w:sz w:val="20"/>
          <w:szCs w:val="20"/>
        </w:rPr>
        <w:t>office.</w:t>
      </w:r>
    </w:p>
    <w:p w14:paraId="55753A22" w14:textId="77777777" w:rsidR="00576A79" w:rsidRDefault="00576A79" w:rsidP="00576A79">
      <w:pPr>
        <w:pStyle w:val="BodyText"/>
        <w:kinsoku w:val="0"/>
        <w:overflowPunct w:val="0"/>
      </w:pPr>
    </w:p>
    <w:p w14:paraId="0D44016C" w14:textId="77777777" w:rsidR="00576A79" w:rsidRDefault="00576A79" w:rsidP="00576A79">
      <w:pPr>
        <w:pStyle w:val="ListParagraph"/>
        <w:widowControl w:val="0"/>
        <w:numPr>
          <w:ilvl w:val="0"/>
          <w:numId w:val="26"/>
        </w:numPr>
        <w:tabs>
          <w:tab w:val="left" w:pos="1194"/>
        </w:tabs>
        <w:kinsoku w:val="0"/>
        <w:overflowPunct w:val="0"/>
        <w:autoSpaceDE w:val="0"/>
        <w:autoSpaceDN w:val="0"/>
        <w:adjustRightInd w:val="0"/>
        <w:spacing w:before="1" w:after="0" w:line="240" w:lineRule="auto"/>
        <w:ind w:left="1222" w:right="127" w:hanging="361"/>
        <w:contextualSpacing w:val="0"/>
        <w:rPr>
          <w:sz w:val="20"/>
          <w:szCs w:val="20"/>
        </w:rPr>
      </w:pPr>
      <w:r>
        <w:rPr>
          <w:sz w:val="20"/>
          <w:szCs w:val="20"/>
        </w:rPr>
        <w:t>The</w:t>
      </w:r>
      <w:r>
        <w:rPr>
          <w:spacing w:val="-2"/>
          <w:sz w:val="20"/>
          <w:szCs w:val="20"/>
        </w:rPr>
        <w:t xml:space="preserve"> </w:t>
      </w:r>
      <w:r>
        <w:rPr>
          <w:sz w:val="20"/>
          <w:szCs w:val="20"/>
        </w:rPr>
        <w:t>Elections</w:t>
      </w:r>
      <w:r>
        <w:rPr>
          <w:spacing w:val="-5"/>
          <w:sz w:val="20"/>
          <w:szCs w:val="20"/>
        </w:rPr>
        <w:t xml:space="preserve"> </w:t>
      </w:r>
      <w:r>
        <w:rPr>
          <w:sz w:val="20"/>
          <w:szCs w:val="20"/>
        </w:rPr>
        <w:t>Committee</w:t>
      </w:r>
      <w:r>
        <w:rPr>
          <w:spacing w:val="-2"/>
          <w:sz w:val="20"/>
          <w:szCs w:val="20"/>
        </w:rPr>
        <w:t xml:space="preserve"> </w:t>
      </w:r>
      <w:r>
        <w:rPr>
          <w:sz w:val="20"/>
          <w:szCs w:val="20"/>
        </w:rPr>
        <w:t>will</w:t>
      </w:r>
      <w:r>
        <w:rPr>
          <w:spacing w:val="-2"/>
          <w:sz w:val="20"/>
          <w:szCs w:val="20"/>
        </w:rPr>
        <w:t xml:space="preserve"> </w:t>
      </w:r>
      <w:r>
        <w:rPr>
          <w:sz w:val="20"/>
          <w:szCs w:val="20"/>
        </w:rPr>
        <w:t>ensure</w:t>
      </w:r>
      <w:r>
        <w:rPr>
          <w:spacing w:val="-2"/>
          <w:sz w:val="20"/>
          <w:szCs w:val="20"/>
        </w:rPr>
        <w:t xml:space="preserve"> </w:t>
      </w:r>
      <w:r>
        <w:rPr>
          <w:sz w:val="20"/>
          <w:szCs w:val="20"/>
        </w:rPr>
        <w:t>that only</w:t>
      </w:r>
      <w:r>
        <w:rPr>
          <w:spacing w:val="-5"/>
          <w:sz w:val="20"/>
          <w:szCs w:val="20"/>
        </w:rPr>
        <w:t xml:space="preserve"> </w:t>
      </w:r>
      <w:r>
        <w:rPr>
          <w:sz w:val="20"/>
          <w:szCs w:val="20"/>
        </w:rPr>
        <w:t>regular</w:t>
      </w:r>
      <w:r>
        <w:rPr>
          <w:spacing w:val="-6"/>
          <w:sz w:val="20"/>
          <w:szCs w:val="20"/>
        </w:rPr>
        <w:t xml:space="preserve"> </w:t>
      </w:r>
      <w:r>
        <w:rPr>
          <w:sz w:val="20"/>
          <w:szCs w:val="20"/>
        </w:rPr>
        <w:t>members</w:t>
      </w:r>
      <w:r>
        <w:rPr>
          <w:spacing w:val="-10"/>
          <w:sz w:val="20"/>
          <w:szCs w:val="20"/>
        </w:rPr>
        <w:t xml:space="preserve"> </w:t>
      </w:r>
      <w:r>
        <w:rPr>
          <w:sz w:val="20"/>
          <w:szCs w:val="20"/>
        </w:rPr>
        <w:t>in</w:t>
      </w:r>
      <w:r>
        <w:rPr>
          <w:spacing w:val="-2"/>
          <w:sz w:val="20"/>
          <w:szCs w:val="20"/>
        </w:rPr>
        <w:t xml:space="preserve"> </w:t>
      </w:r>
      <w:r>
        <w:rPr>
          <w:sz w:val="20"/>
          <w:szCs w:val="20"/>
        </w:rPr>
        <w:t>good</w:t>
      </w:r>
      <w:r>
        <w:rPr>
          <w:spacing w:val="-7"/>
          <w:sz w:val="20"/>
          <w:szCs w:val="20"/>
        </w:rPr>
        <w:t xml:space="preserve"> </w:t>
      </w:r>
      <w:r>
        <w:rPr>
          <w:sz w:val="20"/>
          <w:szCs w:val="20"/>
        </w:rPr>
        <w:t>financial standing</w:t>
      </w:r>
      <w:r>
        <w:rPr>
          <w:spacing w:val="-2"/>
          <w:sz w:val="20"/>
          <w:szCs w:val="20"/>
        </w:rPr>
        <w:t xml:space="preserve"> </w:t>
      </w:r>
      <w:r>
        <w:rPr>
          <w:sz w:val="20"/>
          <w:szCs w:val="20"/>
        </w:rPr>
        <w:t>are provided a ballot, will collect and tally all votes, and report the election results to the general membership. Members eligible to vote may cast their vote either in person or electronically.</w:t>
      </w:r>
    </w:p>
    <w:p w14:paraId="04F74243" w14:textId="77777777" w:rsidR="00576A79" w:rsidRDefault="00576A79" w:rsidP="00576A79">
      <w:pPr>
        <w:pStyle w:val="BodyText"/>
        <w:kinsoku w:val="0"/>
        <w:overflowPunct w:val="0"/>
        <w:rPr>
          <w:sz w:val="22"/>
          <w:szCs w:val="22"/>
        </w:rPr>
      </w:pPr>
    </w:p>
    <w:p w14:paraId="1CB5B665" w14:textId="77777777" w:rsidR="00576A79" w:rsidRDefault="00576A79" w:rsidP="00576A79">
      <w:pPr>
        <w:pStyle w:val="BodyText"/>
        <w:kinsoku w:val="0"/>
        <w:overflowPunct w:val="0"/>
        <w:spacing w:before="8"/>
        <w:rPr>
          <w:sz w:val="17"/>
          <w:szCs w:val="17"/>
        </w:rPr>
      </w:pPr>
    </w:p>
    <w:p w14:paraId="0223010F" w14:textId="77777777" w:rsidR="00576A79" w:rsidRDefault="00576A79" w:rsidP="00576A79">
      <w:pPr>
        <w:pStyle w:val="BodyText"/>
        <w:kinsoku w:val="0"/>
        <w:overflowPunct w:val="0"/>
        <w:ind w:left="140" w:right="155"/>
        <w:rPr>
          <w:b/>
          <w:bCs/>
          <w:i/>
          <w:iCs/>
          <w:color w:val="000000"/>
        </w:rPr>
      </w:pPr>
      <w:r>
        <w:t xml:space="preserve">Section 4. </w:t>
      </w:r>
      <w:r>
        <w:rPr>
          <w:b/>
          <w:bCs/>
        </w:rPr>
        <w:t>TERM OF OFFICE</w:t>
      </w:r>
      <w:r>
        <w:t>. All officers shall take office on January 1 of the year</w:t>
      </w:r>
      <w:r>
        <w:rPr>
          <w:spacing w:val="-2"/>
        </w:rPr>
        <w:t xml:space="preserve"> </w:t>
      </w:r>
      <w:r>
        <w:t>following their election. The term of office</w:t>
      </w:r>
      <w:r>
        <w:rPr>
          <w:spacing w:val="-4"/>
        </w:rPr>
        <w:t xml:space="preserve"> </w:t>
      </w:r>
      <w:r>
        <w:t xml:space="preserve">for all elected officers shall be two (2) years or until their successors are elected. </w:t>
      </w:r>
      <w:r>
        <w:rPr>
          <w:b/>
          <w:bCs/>
          <w:i/>
          <w:iCs/>
          <w:color w:val="000000"/>
          <w:shd w:val="clear" w:color="auto" w:fill="00FFFF"/>
        </w:rPr>
        <w:t>(Terms of officers shall be staggered for continuity)</w:t>
      </w:r>
      <w:r>
        <w:rPr>
          <w:b/>
          <w:bCs/>
          <w:i/>
          <w:iCs/>
          <w:color w:val="000000"/>
        </w:rPr>
        <w:t xml:space="preserve"> </w:t>
      </w:r>
      <w:r>
        <w:rPr>
          <w:color w:val="000000"/>
        </w:rPr>
        <w:t>The office of President and Secretary shall be elected</w:t>
      </w:r>
      <w:r>
        <w:rPr>
          <w:color w:val="000000"/>
          <w:spacing w:val="-3"/>
        </w:rPr>
        <w:t xml:space="preserve"> </w:t>
      </w:r>
      <w:r>
        <w:rPr>
          <w:color w:val="000000"/>
        </w:rPr>
        <w:t>for</w:t>
      </w:r>
      <w:r>
        <w:rPr>
          <w:color w:val="000000"/>
          <w:spacing w:val="-1"/>
        </w:rPr>
        <w:t xml:space="preserve"> </w:t>
      </w:r>
      <w:r>
        <w:rPr>
          <w:color w:val="000000"/>
        </w:rPr>
        <w:t>terms</w:t>
      </w:r>
      <w:r>
        <w:rPr>
          <w:color w:val="000000"/>
          <w:spacing w:val="-1"/>
        </w:rPr>
        <w:t xml:space="preserve"> </w:t>
      </w:r>
      <w:r>
        <w:rPr>
          <w:color w:val="000000"/>
        </w:rPr>
        <w:t>beginning in</w:t>
      </w:r>
      <w:r>
        <w:rPr>
          <w:color w:val="000000"/>
          <w:spacing w:val="-3"/>
        </w:rPr>
        <w:t xml:space="preserve"> </w:t>
      </w:r>
      <w:r>
        <w:rPr>
          <w:color w:val="000000"/>
        </w:rPr>
        <w:t xml:space="preserve">the </w:t>
      </w:r>
      <w:proofErr w:type="spellStart"/>
      <w:r>
        <w:rPr>
          <w:color w:val="000000"/>
        </w:rPr>
        <w:t>even</w:t>
      </w:r>
      <w:proofErr w:type="spellEnd"/>
      <w:r>
        <w:rPr>
          <w:color w:val="000000"/>
          <w:spacing w:val="-3"/>
        </w:rPr>
        <w:t xml:space="preserve"> </w:t>
      </w:r>
      <w:r>
        <w:rPr>
          <w:color w:val="000000"/>
        </w:rPr>
        <w:t>year and the office of Vice</w:t>
      </w:r>
      <w:r>
        <w:rPr>
          <w:color w:val="000000"/>
          <w:spacing w:val="-3"/>
        </w:rPr>
        <w:t xml:space="preserve"> </w:t>
      </w:r>
      <w:r>
        <w:rPr>
          <w:color w:val="000000"/>
        </w:rPr>
        <w:t>President and Treasurer shall be elected for terms beginning in the odd year</w:t>
      </w:r>
      <w:r>
        <w:rPr>
          <w:b/>
          <w:bCs/>
          <w:i/>
          <w:iCs/>
          <w:color w:val="000000"/>
        </w:rPr>
        <w:t xml:space="preserve">. </w:t>
      </w:r>
      <w:r>
        <w:rPr>
          <w:b/>
          <w:bCs/>
          <w:i/>
          <w:iCs/>
          <w:color w:val="000000"/>
          <w:shd w:val="clear" w:color="auto" w:fill="00FFFF"/>
        </w:rPr>
        <w:t>(Note: If additional/optional chapter positions are to</w:t>
      </w:r>
      <w:r>
        <w:rPr>
          <w:b/>
          <w:bCs/>
          <w:i/>
          <w:iCs/>
          <w:color w:val="000000"/>
        </w:rPr>
        <w:t xml:space="preserve"> </w:t>
      </w:r>
      <w:r>
        <w:rPr>
          <w:b/>
          <w:bCs/>
          <w:i/>
          <w:iCs/>
          <w:color w:val="000000"/>
          <w:shd w:val="clear" w:color="auto" w:fill="00FFFF"/>
        </w:rPr>
        <w:t>be filled in your particular chapter, these positions must be included also.)</w:t>
      </w:r>
      <w:r>
        <w:rPr>
          <w:b/>
          <w:bCs/>
          <w:i/>
          <w:iCs/>
          <w:color w:val="000000"/>
        </w:rPr>
        <w:t xml:space="preserve"> </w:t>
      </w:r>
      <w:r>
        <w:rPr>
          <w:color w:val="000000"/>
        </w:rPr>
        <w:t>Officers appointed initially off cycle shall serve for one year and are eligible to serve two (2) two-year terms or four (4) consecutive years, or until their successors are elected. Officers elected during the regular cycle shall serve</w:t>
      </w:r>
      <w:r>
        <w:rPr>
          <w:color w:val="000000"/>
          <w:spacing w:val="-6"/>
        </w:rPr>
        <w:t xml:space="preserve"> </w:t>
      </w:r>
      <w:r>
        <w:rPr>
          <w:color w:val="000000"/>
        </w:rPr>
        <w:t>two</w:t>
      </w:r>
      <w:r>
        <w:rPr>
          <w:color w:val="000000"/>
          <w:spacing w:val="-1"/>
        </w:rPr>
        <w:t xml:space="preserve"> </w:t>
      </w:r>
      <w:r>
        <w:rPr>
          <w:color w:val="000000"/>
        </w:rPr>
        <w:t>(2) two-year terms</w:t>
      </w:r>
      <w:r>
        <w:rPr>
          <w:color w:val="000000"/>
          <w:spacing w:val="-4"/>
        </w:rPr>
        <w:t xml:space="preserve"> </w:t>
      </w:r>
      <w:r>
        <w:rPr>
          <w:color w:val="000000"/>
        </w:rPr>
        <w:t>or</w:t>
      </w:r>
      <w:r>
        <w:rPr>
          <w:color w:val="000000"/>
          <w:spacing w:val="-4"/>
        </w:rPr>
        <w:t xml:space="preserve"> </w:t>
      </w:r>
      <w:r>
        <w:rPr>
          <w:color w:val="000000"/>
        </w:rPr>
        <w:t>four</w:t>
      </w:r>
      <w:r>
        <w:rPr>
          <w:color w:val="000000"/>
          <w:spacing w:val="-4"/>
        </w:rPr>
        <w:t xml:space="preserve"> </w:t>
      </w:r>
      <w:r>
        <w:rPr>
          <w:color w:val="000000"/>
        </w:rPr>
        <w:t>(4) consecutive</w:t>
      </w:r>
      <w:r>
        <w:rPr>
          <w:color w:val="000000"/>
          <w:spacing w:val="-6"/>
        </w:rPr>
        <w:t xml:space="preserve"> </w:t>
      </w:r>
      <w:r>
        <w:rPr>
          <w:color w:val="000000"/>
        </w:rPr>
        <w:t>years</w:t>
      </w:r>
      <w:r>
        <w:rPr>
          <w:color w:val="000000"/>
          <w:spacing w:val="-4"/>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same</w:t>
      </w:r>
      <w:r>
        <w:rPr>
          <w:color w:val="000000"/>
          <w:spacing w:val="-6"/>
        </w:rPr>
        <w:t xml:space="preserve"> </w:t>
      </w:r>
      <w:r>
        <w:rPr>
          <w:color w:val="000000"/>
        </w:rPr>
        <w:t>office,</w:t>
      </w:r>
      <w:r>
        <w:rPr>
          <w:color w:val="000000"/>
          <w:spacing w:val="-3"/>
        </w:rPr>
        <w:t xml:space="preserve"> </w:t>
      </w:r>
      <w:r>
        <w:rPr>
          <w:color w:val="000000"/>
        </w:rPr>
        <w:t>or until</w:t>
      </w:r>
      <w:r>
        <w:rPr>
          <w:color w:val="000000"/>
          <w:spacing w:val="-1"/>
        </w:rPr>
        <w:t xml:space="preserve"> </w:t>
      </w:r>
      <w:r>
        <w:rPr>
          <w:color w:val="000000"/>
        </w:rPr>
        <w:t>their</w:t>
      </w:r>
      <w:r>
        <w:rPr>
          <w:color w:val="000000"/>
          <w:spacing w:val="-4"/>
        </w:rPr>
        <w:t xml:space="preserve"> </w:t>
      </w:r>
      <w:r>
        <w:rPr>
          <w:color w:val="000000"/>
        </w:rPr>
        <w:t>successors</w:t>
      </w:r>
      <w:r>
        <w:rPr>
          <w:color w:val="000000"/>
          <w:spacing w:val="-4"/>
        </w:rPr>
        <w:t xml:space="preserve"> </w:t>
      </w:r>
      <w:r>
        <w:rPr>
          <w:color w:val="000000"/>
        </w:rPr>
        <w:t xml:space="preserve">are elected. However, they shall be eligible for election to all other offices. </w:t>
      </w:r>
      <w:r>
        <w:rPr>
          <w:b/>
          <w:bCs/>
          <w:i/>
          <w:iCs/>
          <w:color w:val="000000"/>
          <w:shd w:val="clear" w:color="auto" w:fill="00FFFF"/>
        </w:rPr>
        <w:t>(Note: You have the option of</w:t>
      </w:r>
      <w:r>
        <w:rPr>
          <w:b/>
          <w:bCs/>
          <w:i/>
          <w:iCs/>
          <w:color w:val="000000"/>
        </w:rPr>
        <w:t xml:space="preserve"> </w:t>
      </w:r>
      <w:r>
        <w:rPr>
          <w:b/>
          <w:bCs/>
          <w:i/>
          <w:iCs/>
          <w:color w:val="000000"/>
          <w:shd w:val="clear" w:color="auto" w:fill="00FFFF"/>
        </w:rPr>
        <w:t>electing one-year terms</w:t>
      </w:r>
      <w:r>
        <w:rPr>
          <w:b/>
          <w:bCs/>
          <w:i/>
          <w:iCs/>
          <w:color w:val="000000"/>
          <w:spacing w:val="-1"/>
          <w:shd w:val="clear" w:color="auto" w:fill="00FFFF"/>
        </w:rPr>
        <w:t xml:space="preserve"> </w:t>
      </w:r>
      <w:r>
        <w:rPr>
          <w:b/>
          <w:bCs/>
          <w:i/>
          <w:iCs/>
          <w:color w:val="000000"/>
          <w:shd w:val="clear" w:color="auto" w:fill="00FFFF"/>
        </w:rPr>
        <w:t>for all officers, in which case the procedures</w:t>
      </w:r>
      <w:r>
        <w:rPr>
          <w:b/>
          <w:bCs/>
          <w:i/>
          <w:iCs/>
          <w:color w:val="000000"/>
          <w:spacing w:val="-1"/>
          <w:shd w:val="clear" w:color="auto" w:fill="00FFFF"/>
        </w:rPr>
        <w:t xml:space="preserve"> </w:t>
      </w:r>
      <w:r>
        <w:rPr>
          <w:b/>
          <w:bCs/>
          <w:i/>
          <w:iCs/>
          <w:color w:val="000000"/>
          <w:shd w:val="clear" w:color="auto" w:fill="00FFFF"/>
        </w:rPr>
        <w:t>for staggering the elections</w:t>
      </w:r>
      <w:r>
        <w:rPr>
          <w:b/>
          <w:bCs/>
          <w:i/>
          <w:iCs/>
          <w:color w:val="000000"/>
        </w:rPr>
        <w:t xml:space="preserve"> </w:t>
      </w:r>
      <w:r>
        <w:rPr>
          <w:b/>
          <w:bCs/>
          <w:i/>
          <w:iCs/>
          <w:color w:val="000000"/>
          <w:shd w:val="clear" w:color="auto" w:fill="00FFFF"/>
        </w:rPr>
        <w:t>(2</w:t>
      </w:r>
      <w:r>
        <w:rPr>
          <w:b/>
          <w:bCs/>
          <w:i/>
          <w:iCs/>
          <w:color w:val="000000"/>
          <w:shd w:val="clear" w:color="auto" w:fill="00FFFF"/>
          <w:vertAlign w:val="superscript"/>
        </w:rPr>
        <w:t>nd</w:t>
      </w:r>
      <w:r>
        <w:rPr>
          <w:b/>
          <w:bCs/>
          <w:i/>
          <w:iCs/>
          <w:color w:val="000000"/>
          <w:shd w:val="clear" w:color="auto" w:fill="00FFFF"/>
        </w:rPr>
        <w:t>, 3</w:t>
      </w:r>
      <w:r>
        <w:rPr>
          <w:b/>
          <w:bCs/>
          <w:i/>
          <w:iCs/>
          <w:color w:val="000000"/>
          <w:shd w:val="clear" w:color="auto" w:fill="00FFFF"/>
          <w:vertAlign w:val="superscript"/>
        </w:rPr>
        <w:t>rd</w:t>
      </w:r>
      <w:r>
        <w:rPr>
          <w:b/>
          <w:bCs/>
          <w:i/>
          <w:iCs/>
          <w:color w:val="000000"/>
          <w:shd w:val="clear" w:color="auto" w:fill="00FFFF"/>
        </w:rPr>
        <w:t xml:space="preserve"> and 4</w:t>
      </w:r>
      <w:r>
        <w:rPr>
          <w:b/>
          <w:bCs/>
          <w:i/>
          <w:iCs/>
          <w:color w:val="000000"/>
          <w:shd w:val="clear" w:color="auto" w:fill="00FFFF"/>
          <w:vertAlign w:val="superscript"/>
        </w:rPr>
        <w:t>th</w:t>
      </w:r>
      <w:r>
        <w:rPr>
          <w:b/>
          <w:bCs/>
          <w:i/>
          <w:iCs/>
          <w:color w:val="000000"/>
          <w:shd w:val="clear" w:color="auto" w:fill="00FFFF"/>
        </w:rPr>
        <w:t xml:space="preserve"> sentence) would not be included.)</w:t>
      </w:r>
    </w:p>
    <w:p w14:paraId="13EC510D" w14:textId="77777777" w:rsidR="00576A79" w:rsidRDefault="00576A79" w:rsidP="00576A79">
      <w:pPr>
        <w:pStyle w:val="BodyText"/>
        <w:kinsoku w:val="0"/>
        <w:overflowPunct w:val="0"/>
        <w:spacing w:before="1"/>
        <w:rPr>
          <w:b/>
          <w:bCs/>
          <w:i/>
          <w:iCs/>
        </w:rPr>
      </w:pPr>
    </w:p>
    <w:p w14:paraId="6BEE26D4" w14:textId="77777777" w:rsidR="00576A79" w:rsidRDefault="00576A79" w:rsidP="00576A79">
      <w:pPr>
        <w:pStyle w:val="BodyText"/>
        <w:kinsoku w:val="0"/>
        <w:overflowPunct w:val="0"/>
        <w:ind w:left="140" w:right="99" w:hanging="1"/>
        <w:rPr>
          <w:spacing w:val="-2"/>
        </w:rPr>
      </w:pPr>
      <w:r>
        <w:t xml:space="preserve">Section 5. </w:t>
      </w:r>
      <w:r>
        <w:rPr>
          <w:b/>
          <w:bCs/>
        </w:rPr>
        <w:t>VACANCIES</w:t>
      </w:r>
      <w:r>
        <w:t>: Any office may be declared vacant, for cause, upon recommendation of the Executive Committee and/or a two-thirds (2/3) vote of the general membership at any legally held meeting. Vacancies shall be filled by a Special Election at a general membership meeting following the announcement of the vacancy and notification to the membership. Nominations may be made from the floor</w:t>
      </w:r>
      <w:r>
        <w:rPr>
          <w:spacing w:val="-1"/>
        </w:rPr>
        <w:t xml:space="preserve"> </w:t>
      </w:r>
      <w:r>
        <w:t>and</w:t>
      </w:r>
      <w:r>
        <w:rPr>
          <w:spacing w:val="-7"/>
        </w:rPr>
        <w:t xml:space="preserve"> </w:t>
      </w:r>
      <w:r>
        <w:t>the</w:t>
      </w:r>
      <w:r>
        <w:rPr>
          <w:spacing w:val="-2"/>
        </w:rPr>
        <w:t xml:space="preserve"> </w:t>
      </w:r>
      <w:r>
        <w:t>election</w:t>
      </w:r>
      <w:r>
        <w:rPr>
          <w:spacing w:val="-2"/>
        </w:rPr>
        <w:t xml:space="preserve"> </w:t>
      </w:r>
      <w:r>
        <w:t>process will</w:t>
      </w:r>
      <w:r>
        <w:rPr>
          <w:spacing w:val="-2"/>
        </w:rPr>
        <w:t xml:space="preserve"> </w:t>
      </w:r>
      <w:r>
        <w:t>be</w:t>
      </w:r>
      <w:r>
        <w:rPr>
          <w:spacing w:val="-2"/>
        </w:rPr>
        <w:t xml:space="preserve"> </w:t>
      </w:r>
      <w:r>
        <w:t>conducted</w:t>
      </w:r>
      <w:r>
        <w:rPr>
          <w:spacing w:val="-7"/>
        </w:rPr>
        <w:t xml:space="preserve"> </w:t>
      </w:r>
      <w:r>
        <w:t>in</w:t>
      </w:r>
      <w:r>
        <w:rPr>
          <w:spacing w:val="-2"/>
        </w:rPr>
        <w:t xml:space="preserve"> </w:t>
      </w:r>
      <w:r>
        <w:t>accordance</w:t>
      </w:r>
      <w:r>
        <w:rPr>
          <w:spacing w:val="-2"/>
        </w:rPr>
        <w:t xml:space="preserve"> </w:t>
      </w:r>
      <w:r>
        <w:t>with</w:t>
      </w:r>
      <w:r>
        <w:rPr>
          <w:spacing w:val="-2"/>
        </w:rPr>
        <w:t xml:space="preserve"> </w:t>
      </w:r>
      <w:r>
        <w:t>Section</w:t>
      </w:r>
      <w:r>
        <w:rPr>
          <w:spacing w:val="-2"/>
        </w:rPr>
        <w:t xml:space="preserve"> </w:t>
      </w:r>
      <w:r>
        <w:t>3,</w:t>
      </w:r>
      <w:r>
        <w:rPr>
          <w:spacing w:val="-4"/>
        </w:rPr>
        <w:t xml:space="preserve"> </w:t>
      </w:r>
      <w:r>
        <w:t>paragraph</w:t>
      </w:r>
      <w:r>
        <w:rPr>
          <w:spacing w:val="-3"/>
        </w:rPr>
        <w:t xml:space="preserve"> </w:t>
      </w:r>
      <w:r>
        <w:t>A, B, C,</w:t>
      </w:r>
      <w:r>
        <w:rPr>
          <w:spacing w:val="-4"/>
        </w:rPr>
        <w:t xml:space="preserve"> </w:t>
      </w:r>
      <w:r>
        <w:t>D</w:t>
      </w:r>
      <w:r>
        <w:rPr>
          <w:spacing w:val="-2"/>
        </w:rPr>
        <w:t xml:space="preserve"> </w:t>
      </w:r>
      <w:r>
        <w:t>and</w:t>
      </w:r>
      <w:r>
        <w:rPr>
          <w:spacing w:val="-2"/>
        </w:rPr>
        <w:t xml:space="preserve"> </w:t>
      </w:r>
      <w:r>
        <w:t xml:space="preserve">E </w:t>
      </w:r>
      <w:r>
        <w:rPr>
          <w:spacing w:val="-2"/>
        </w:rPr>
        <w:t>above.</w:t>
      </w:r>
    </w:p>
    <w:p w14:paraId="2A549252" w14:textId="77777777" w:rsidR="00576A79" w:rsidRDefault="00576A79" w:rsidP="00576A79">
      <w:pPr>
        <w:pStyle w:val="BodyText"/>
        <w:kinsoku w:val="0"/>
        <w:overflowPunct w:val="0"/>
        <w:spacing w:before="9"/>
        <w:rPr>
          <w:sz w:val="19"/>
          <w:szCs w:val="19"/>
        </w:rPr>
      </w:pPr>
    </w:p>
    <w:p w14:paraId="097E1EA5" w14:textId="77777777" w:rsidR="00576A79" w:rsidRDefault="00576A79" w:rsidP="00576A79">
      <w:pPr>
        <w:pStyle w:val="BodyText"/>
        <w:kinsoku w:val="0"/>
        <w:overflowPunct w:val="0"/>
        <w:spacing w:before="1"/>
        <w:ind w:left="140" w:right="188"/>
        <w:rPr>
          <w:b/>
          <w:bCs/>
          <w:i/>
          <w:iCs/>
          <w:color w:val="000000"/>
        </w:rPr>
      </w:pPr>
      <w:r>
        <w:t>Section</w:t>
      </w:r>
      <w:r>
        <w:rPr>
          <w:spacing w:val="-3"/>
        </w:rPr>
        <w:t xml:space="preserve"> </w:t>
      </w:r>
      <w:r>
        <w:t>6.</w:t>
      </w:r>
      <w:r>
        <w:rPr>
          <w:spacing w:val="-5"/>
        </w:rPr>
        <w:t xml:space="preserve"> </w:t>
      </w:r>
      <w:r>
        <w:rPr>
          <w:b/>
          <w:bCs/>
        </w:rPr>
        <w:t>Officer</w:t>
      </w:r>
      <w:r>
        <w:rPr>
          <w:b/>
          <w:bCs/>
          <w:spacing w:val="-7"/>
        </w:rPr>
        <w:t xml:space="preserve"> </w:t>
      </w:r>
      <w:r>
        <w:rPr>
          <w:b/>
          <w:bCs/>
        </w:rPr>
        <w:t>Transition</w:t>
      </w:r>
      <w:r>
        <w:t>:</w:t>
      </w:r>
      <w:r>
        <w:rPr>
          <w:spacing w:val="-5"/>
        </w:rPr>
        <w:t xml:space="preserve"> </w:t>
      </w:r>
      <w:r>
        <w:t>Each</w:t>
      </w:r>
      <w:r>
        <w:rPr>
          <w:spacing w:val="-3"/>
        </w:rPr>
        <w:t xml:space="preserve"> </w:t>
      </w:r>
      <w:r>
        <w:t>elected</w:t>
      </w:r>
      <w:r>
        <w:rPr>
          <w:spacing w:val="-3"/>
        </w:rPr>
        <w:t xml:space="preserve"> </w:t>
      </w:r>
      <w:r>
        <w:t>officer</w:t>
      </w:r>
      <w:r>
        <w:rPr>
          <w:spacing w:val="-1"/>
        </w:rPr>
        <w:t xml:space="preserve"> </w:t>
      </w:r>
      <w:r>
        <w:t>shall</w:t>
      </w:r>
      <w:r>
        <w:rPr>
          <w:spacing w:val="-3"/>
        </w:rPr>
        <w:t xml:space="preserve"> </w:t>
      </w:r>
      <w:r>
        <w:t>maintain</w:t>
      </w:r>
      <w:r>
        <w:rPr>
          <w:spacing w:val="-7"/>
        </w:rPr>
        <w:t xml:space="preserve"> </w:t>
      </w:r>
      <w:r>
        <w:t>files</w:t>
      </w:r>
      <w:r>
        <w:rPr>
          <w:spacing w:val="-5"/>
        </w:rPr>
        <w:t xml:space="preserve"> </w:t>
      </w:r>
      <w:r>
        <w:t>and</w:t>
      </w:r>
      <w:r>
        <w:rPr>
          <w:spacing w:val="-3"/>
        </w:rPr>
        <w:t xml:space="preserve"> </w:t>
      </w:r>
      <w:r>
        <w:t>records</w:t>
      </w:r>
      <w:r>
        <w:rPr>
          <w:spacing w:val="-5"/>
        </w:rPr>
        <w:t xml:space="preserve"> </w:t>
      </w:r>
      <w:r>
        <w:t>and</w:t>
      </w:r>
      <w:r>
        <w:rPr>
          <w:spacing w:val="-3"/>
        </w:rPr>
        <w:t xml:space="preserve"> </w:t>
      </w:r>
      <w:r>
        <w:t>shall deliver</w:t>
      </w:r>
      <w:r>
        <w:rPr>
          <w:spacing w:val="-5"/>
        </w:rPr>
        <w:t xml:space="preserve"> </w:t>
      </w:r>
      <w:r>
        <w:t xml:space="preserve">them to his/her successor upon vacating his/her office within </w:t>
      </w:r>
      <w:r>
        <w:rPr>
          <w:b/>
          <w:bCs/>
          <w:i/>
          <w:iCs/>
          <w:color w:val="000000"/>
          <w:u w:val="single"/>
          <w:shd w:val="clear" w:color="auto" w:fill="00FFFF"/>
        </w:rPr>
        <w:t>(define number)</w:t>
      </w:r>
      <w:r>
        <w:rPr>
          <w:b/>
          <w:bCs/>
          <w:i/>
          <w:iCs/>
          <w:color w:val="000000"/>
          <w:u w:val="single"/>
        </w:rPr>
        <w:t>.</w:t>
      </w:r>
    </w:p>
    <w:p w14:paraId="466A6506" w14:textId="77777777" w:rsidR="00576A79" w:rsidRDefault="00576A79" w:rsidP="00576A79">
      <w:pPr>
        <w:rPr>
          <w:b/>
          <w:bCs/>
          <w:i/>
          <w:iCs/>
          <w:color w:val="000000"/>
          <w:sz w:val="20"/>
          <w:szCs w:val="20"/>
        </w:rPr>
        <w:sectPr w:rsidR="00576A79">
          <w:pgSz w:w="12240" w:h="15840"/>
          <w:pgMar w:top="1580" w:right="1340" w:bottom="1280" w:left="1300" w:header="0" w:footer="1084" w:gutter="0"/>
          <w:cols w:space="720"/>
        </w:sectPr>
      </w:pPr>
    </w:p>
    <w:p w14:paraId="7AB28326" w14:textId="77777777" w:rsidR="00576A79" w:rsidRDefault="00576A79" w:rsidP="00576A79">
      <w:pPr>
        <w:pStyle w:val="Heading1"/>
        <w:kinsoku w:val="0"/>
        <w:overflowPunct w:val="0"/>
        <w:spacing w:before="71" w:line="275" w:lineRule="exact"/>
        <w:ind w:left="910"/>
        <w:rPr>
          <w:rFonts w:eastAsiaTheme="minorEastAsia"/>
          <w:spacing w:val="-4"/>
        </w:rPr>
      </w:pPr>
      <w:bookmarkStart w:id="28" w:name="ARTICLE_VIII"/>
      <w:bookmarkEnd w:id="28"/>
      <w:r>
        <w:rPr>
          <w:rFonts w:eastAsiaTheme="minorEastAsia"/>
        </w:rPr>
        <w:lastRenderedPageBreak/>
        <w:t>ARTICLE</w:t>
      </w:r>
      <w:r>
        <w:rPr>
          <w:rFonts w:eastAsiaTheme="minorEastAsia"/>
          <w:spacing w:val="-8"/>
        </w:rPr>
        <w:t xml:space="preserve"> </w:t>
      </w:r>
      <w:r>
        <w:rPr>
          <w:rFonts w:eastAsiaTheme="minorEastAsia"/>
          <w:spacing w:val="-4"/>
        </w:rPr>
        <w:t>VIII</w:t>
      </w:r>
    </w:p>
    <w:p w14:paraId="2D5E3F31" w14:textId="77777777" w:rsidR="00576A79" w:rsidRDefault="00576A79" w:rsidP="00576A79">
      <w:pPr>
        <w:pStyle w:val="BodyText"/>
        <w:kinsoku w:val="0"/>
        <w:overflowPunct w:val="0"/>
        <w:spacing w:line="275" w:lineRule="exact"/>
        <w:ind w:left="906" w:right="870"/>
        <w:jc w:val="center"/>
        <w:rPr>
          <w:b/>
          <w:bCs/>
          <w:spacing w:val="-2"/>
          <w:sz w:val="24"/>
          <w:szCs w:val="24"/>
        </w:rPr>
      </w:pPr>
      <w:bookmarkStart w:id="29" w:name="DUES_AND_ASSESSMENTS"/>
      <w:bookmarkEnd w:id="29"/>
      <w:r>
        <w:rPr>
          <w:b/>
          <w:bCs/>
          <w:sz w:val="24"/>
          <w:szCs w:val="24"/>
        </w:rPr>
        <w:t>DUES</w:t>
      </w:r>
      <w:r>
        <w:rPr>
          <w:b/>
          <w:bCs/>
          <w:spacing w:val="-3"/>
          <w:sz w:val="24"/>
          <w:szCs w:val="24"/>
        </w:rPr>
        <w:t xml:space="preserve"> </w:t>
      </w:r>
      <w:r>
        <w:rPr>
          <w:b/>
          <w:bCs/>
          <w:sz w:val="24"/>
          <w:szCs w:val="24"/>
        </w:rPr>
        <w:t>AND</w:t>
      </w:r>
      <w:r>
        <w:rPr>
          <w:b/>
          <w:bCs/>
          <w:spacing w:val="-1"/>
          <w:sz w:val="24"/>
          <w:szCs w:val="24"/>
        </w:rPr>
        <w:t xml:space="preserve"> </w:t>
      </w:r>
      <w:r>
        <w:rPr>
          <w:b/>
          <w:bCs/>
          <w:spacing w:val="-2"/>
          <w:sz w:val="24"/>
          <w:szCs w:val="24"/>
        </w:rPr>
        <w:t>ASSESSMENTS</w:t>
      </w:r>
    </w:p>
    <w:p w14:paraId="13AB1458" w14:textId="77777777" w:rsidR="00576A79" w:rsidRDefault="00576A79" w:rsidP="00576A79">
      <w:pPr>
        <w:pStyle w:val="BodyText"/>
        <w:kinsoku w:val="0"/>
        <w:overflowPunct w:val="0"/>
        <w:spacing w:before="10"/>
        <w:rPr>
          <w:b/>
          <w:bCs/>
          <w:sz w:val="23"/>
          <w:szCs w:val="23"/>
        </w:rPr>
      </w:pPr>
    </w:p>
    <w:p w14:paraId="253829C5" w14:textId="77777777" w:rsidR="00576A79" w:rsidRDefault="00576A79" w:rsidP="00576A79">
      <w:pPr>
        <w:pStyle w:val="BodyText"/>
        <w:tabs>
          <w:tab w:val="left" w:pos="1579"/>
        </w:tabs>
        <w:kinsoku w:val="0"/>
        <w:overflowPunct w:val="0"/>
        <w:ind w:left="140"/>
        <w:rPr>
          <w:spacing w:val="-2"/>
        </w:rPr>
      </w:pPr>
      <w:bookmarkStart w:id="30" w:name="Section_1._The_fiscal_year_shall_be_from"/>
      <w:bookmarkEnd w:id="30"/>
      <w:r>
        <w:rPr>
          <w:b/>
          <w:bCs/>
        </w:rPr>
        <w:t>Section</w:t>
      </w:r>
      <w:r>
        <w:rPr>
          <w:b/>
          <w:bCs/>
          <w:spacing w:val="-5"/>
        </w:rPr>
        <w:t xml:space="preserve"> 1</w:t>
      </w:r>
      <w:r>
        <w:rPr>
          <w:spacing w:val="-5"/>
        </w:rPr>
        <w:t>.</w:t>
      </w:r>
      <w:r>
        <w:tab/>
        <w:t>The</w:t>
      </w:r>
      <w:r>
        <w:rPr>
          <w:spacing w:val="-11"/>
        </w:rPr>
        <w:t xml:space="preserve"> </w:t>
      </w:r>
      <w:r>
        <w:t>fiscal</w:t>
      </w:r>
      <w:r>
        <w:rPr>
          <w:spacing w:val="1"/>
        </w:rPr>
        <w:t xml:space="preserve"> </w:t>
      </w:r>
      <w:r>
        <w:t>year</w:t>
      </w:r>
      <w:r>
        <w:rPr>
          <w:spacing w:val="-7"/>
        </w:rPr>
        <w:t xml:space="preserve"> </w:t>
      </w:r>
      <w:r>
        <w:t>shall be</w:t>
      </w:r>
      <w:r>
        <w:rPr>
          <w:spacing w:val="-8"/>
        </w:rPr>
        <w:t xml:space="preserve"> </w:t>
      </w:r>
      <w:r>
        <w:t>from</w:t>
      </w:r>
      <w:r>
        <w:rPr>
          <w:spacing w:val="1"/>
        </w:rPr>
        <w:t xml:space="preserve"> </w:t>
      </w:r>
      <w:r>
        <w:t>1</w:t>
      </w:r>
      <w:r>
        <w:rPr>
          <w:spacing w:val="-8"/>
        </w:rPr>
        <w:t xml:space="preserve"> </w:t>
      </w:r>
      <w:r>
        <w:t>January</w:t>
      </w:r>
      <w:r>
        <w:rPr>
          <w:spacing w:val="-3"/>
        </w:rPr>
        <w:t xml:space="preserve"> </w:t>
      </w:r>
      <w:r>
        <w:t>to</w:t>
      </w:r>
      <w:r>
        <w:rPr>
          <w:spacing w:val="-9"/>
        </w:rPr>
        <w:t xml:space="preserve"> </w:t>
      </w:r>
      <w:r>
        <w:t>31</w:t>
      </w:r>
      <w:r>
        <w:rPr>
          <w:spacing w:val="-4"/>
        </w:rPr>
        <w:t xml:space="preserve"> </w:t>
      </w:r>
      <w:r>
        <w:t>December</w:t>
      </w:r>
      <w:r>
        <w:rPr>
          <w:spacing w:val="-6"/>
        </w:rPr>
        <w:t xml:space="preserve"> </w:t>
      </w:r>
      <w:r>
        <w:rPr>
          <w:spacing w:val="-2"/>
        </w:rPr>
        <w:t>inclusive.</w:t>
      </w:r>
    </w:p>
    <w:p w14:paraId="76A72E13" w14:textId="77777777" w:rsidR="00576A79" w:rsidRDefault="00576A79" w:rsidP="00576A79">
      <w:pPr>
        <w:pStyle w:val="BodyText"/>
        <w:kinsoku w:val="0"/>
        <w:overflowPunct w:val="0"/>
        <w:spacing w:before="1"/>
      </w:pPr>
    </w:p>
    <w:p w14:paraId="069F81FF" w14:textId="77777777" w:rsidR="00576A79" w:rsidRDefault="00576A79" w:rsidP="00576A79">
      <w:pPr>
        <w:pStyle w:val="BodyText"/>
        <w:tabs>
          <w:tab w:val="left" w:pos="1580"/>
        </w:tabs>
        <w:kinsoku w:val="0"/>
        <w:overflowPunct w:val="0"/>
        <w:ind w:left="140"/>
        <w:rPr>
          <w:spacing w:val="-2"/>
        </w:rPr>
      </w:pPr>
      <w:bookmarkStart w:id="31" w:name="Section_2._The_Chapter_dues_shall_be_as_"/>
      <w:bookmarkEnd w:id="31"/>
      <w:r>
        <w:rPr>
          <w:b/>
          <w:bCs/>
        </w:rPr>
        <w:t>Section</w:t>
      </w:r>
      <w:r>
        <w:rPr>
          <w:b/>
          <w:bCs/>
          <w:spacing w:val="-5"/>
        </w:rPr>
        <w:t xml:space="preserve"> 2</w:t>
      </w:r>
      <w:r>
        <w:rPr>
          <w:spacing w:val="-5"/>
        </w:rPr>
        <w:t>.</w:t>
      </w:r>
      <w:r>
        <w:tab/>
        <w:t>The</w:t>
      </w:r>
      <w:r>
        <w:rPr>
          <w:spacing w:val="-4"/>
        </w:rPr>
        <w:t xml:space="preserve"> </w:t>
      </w:r>
      <w:r>
        <w:t>Chapter</w:t>
      </w:r>
      <w:r>
        <w:rPr>
          <w:spacing w:val="-3"/>
        </w:rPr>
        <w:t xml:space="preserve"> </w:t>
      </w:r>
      <w:r>
        <w:t>dues</w:t>
      </w:r>
      <w:r>
        <w:rPr>
          <w:spacing w:val="-6"/>
        </w:rPr>
        <w:t xml:space="preserve"> </w:t>
      </w:r>
      <w:r>
        <w:t>shall be</w:t>
      </w:r>
      <w:r>
        <w:rPr>
          <w:spacing w:val="-4"/>
        </w:rPr>
        <w:t xml:space="preserve"> </w:t>
      </w:r>
      <w:r>
        <w:t>as</w:t>
      </w:r>
      <w:r>
        <w:rPr>
          <w:spacing w:val="-7"/>
        </w:rPr>
        <w:t xml:space="preserve"> </w:t>
      </w:r>
      <w:r>
        <w:t>set</w:t>
      </w:r>
      <w:r>
        <w:rPr>
          <w:spacing w:val="-1"/>
        </w:rPr>
        <w:t xml:space="preserve"> </w:t>
      </w:r>
      <w:r>
        <w:t>by</w:t>
      </w:r>
      <w:r>
        <w:rPr>
          <w:spacing w:val="-2"/>
        </w:rPr>
        <w:t xml:space="preserve"> </w:t>
      </w:r>
      <w:r>
        <w:t>the</w:t>
      </w:r>
      <w:r>
        <w:rPr>
          <w:spacing w:val="-8"/>
        </w:rPr>
        <w:t xml:space="preserve"> </w:t>
      </w:r>
      <w:r>
        <w:rPr>
          <w:spacing w:val="-2"/>
        </w:rPr>
        <w:t>membership.</w:t>
      </w:r>
    </w:p>
    <w:p w14:paraId="304AC71D" w14:textId="77777777" w:rsidR="00576A79" w:rsidRDefault="00576A79" w:rsidP="00576A79">
      <w:pPr>
        <w:pStyle w:val="BodyText"/>
        <w:kinsoku w:val="0"/>
        <w:overflowPunct w:val="0"/>
        <w:spacing w:before="1"/>
      </w:pPr>
    </w:p>
    <w:p w14:paraId="3FC57535" w14:textId="77777777" w:rsidR="00576A79" w:rsidRDefault="00576A79" w:rsidP="00576A79">
      <w:pPr>
        <w:pStyle w:val="BodyText"/>
        <w:tabs>
          <w:tab w:val="left" w:pos="1581"/>
        </w:tabs>
        <w:kinsoku w:val="0"/>
        <w:overflowPunct w:val="0"/>
        <w:ind w:left="141"/>
        <w:rPr>
          <w:spacing w:val="-2"/>
        </w:rPr>
      </w:pPr>
      <w:bookmarkStart w:id="32" w:name="Section_3._The_Regional_dues_shall_be_as"/>
      <w:bookmarkEnd w:id="32"/>
      <w:r>
        <w:rPr>
          <w:b/>
          <w:bCs/>
        </w:rPr>
        <w:t>Section</w:t>
      </w:r>
      <w:r>
        <w:rPr>
          <w:b/>
          <w:bCs/>
          <w:spacing w:val="-5"/>
        </w:rPr>
        <w:t xml:space="preserve"> 3</w:t>
      </w:r>
      <w:r>
        <w:rPr>
          <w:spacing w:val="-5"/>
        </w:rPr>
        <w:t>.</w:t>
      </w:r>
      <w:r>
        <w:tab/>
        <w:t>The</w:t>
      </w:r>
      <w:r>
        <w:rPr>
          <w:spacing w:val="-7"/>
        </w:rPr>
        <w:t xml:space="preserve"> </w:t>
      </w:r>
      <w:r>
        <w:t>Regional</w:t>
      </w:r>
      <w:r>
        <w:rPr>
          <w:spacing w:val="-4"/>
        </w:rPr>
        <w:t xml:space="preserve"> </w:t>
      </w:r>
      <w:r>
        <w:t>dues</w:t>
      </w:r>
      <w:r>
        <w:rPr>
          <w:spacing w:val="-8"/>
        </w:rPr>
        <w:t xml:space="preserve"> </w:t>
      </w:r>
      <w:r>
        <w:t>shall be</w:t>
      </w:r>
      <w:r>
        <w:rPr>
          <w:spacing w:val="-4"/>
        </w:rPr>
        <w:t xml:space="preserve"> </w:t>
      </w:r>
      <w:r>
        <w:t>as</w:t>
      </w:r>
      <w:r>
        <w:rPr>
          <w:spacing w:val="-7"/>
        </w:rPr>
        <w:t xml:space="preserve"> </w:t>
      </w:r>
      <w:r>
        <w:t>set</w:t>
      </w:r>
      <w:r>
        <w:rPr>
          <w:spacing w:val="-2"/>
        </w:rPr>
        <w:t xml:space="preserve"> </w:t>
      </w:r>
      <w:r>
        <w:t>by</w:t>
      </w:r>
      <w:r>
        <w:rPr>
          <w:spacing w:val="-3"/>
        </w:rPr>
        <w:t xml:space="preserve"> </w:t>
      </w:r>
      <w:r>
        <w:t>the</w:t>
      </w:r>
      <w:r>
        <w:rPr>
          <w:spacing w:val="-4"/>
        </w:rPr>
        <w:t xml:space="preserve"> </w:t>
      </w:r>
      <w:r>
        <w:t>Regional</w:t>
      </w:r>
      <w:r>
        <w:rPr>
          <w:spacing w:val="-4"/>
        </w:rPr>
        <w:t xml:space="preserve"> </w:t>
      </w:r>
      <w:r>
        <w:rPr>
          <w:spacing w:val="-2"/>
        </w:rPr>
        <w:t>Council.</w:t>
      </w:r>
    </w:p>
    <w:p w14:paraId="152E4BA5" w14:textId="77777777" w:rsidR="00576A79" w:rsidRDefault="00576A79" w:rsidP="00576A79">
      <w:pPr>
        <w:pStyle w:val="BodyText"/>
        <w:kinsoku w:val="0"/>
        <w:overflowPunct w:val="0"/>
        <w:spacing w:before="1"/>
      </w:pPr>
    </w:p>
    <w:p w14:paraId="2C18C72B" w14:textId="77777777" w:rsidR="00576A79" w:rsidRDefault="00576A79" w:rsidP="00576A79">
      <w:pPr>
        <w:pStyle w:val="BodyText"/>
        <w:tabs>
          <w:tab w:val="left" w:pos="1581"/>
        </w:tabs>
        <w:kinsoku w:val="0"/>
        <w:overflowPunct w:val="0"/>
        <w:spacing w:line="242" w:lineRule="auto"/>
        <w:ind w:left="1582" w:right="584" w:hanging="1441"/>
      </w:pPr>
      <w:r>
        <w:rPr>
          <w:b/>
          <w:bCs/>
        </w:rPr>
        <w:t>Section 4.</w:t>
      </w:r>
      <w:r>
        <w:rPr>
          <w:b/>
          <w:bCs/>
        </w:rPr>
        <w:tab/>
      </w:r>
      <w:r>
        <w:t>Finances</w:t>
      </w:r>
      <w:r>
        <w:rPr>
          <w:spacing w:val="-5"/>
        </w:rPr>
        <w:t xml:space="preserve"> </w:t>
      </w:r>
      <w:r>
        <w:t>of this</w:t>
      </w:r>
      <w:r>
        <w:rPr>
          <w:spacing w:val="-5"/>
        </w:rPr>
        <w:t xml:space="preserve"> </w:t>
      </w:r>
      <w:r>
        <w:t>Chapter are</w:t>
      </w:r>
      <w:r>
        <w:rPr>
          <w:spacing w:val="-7"/>
        </w:rPr>
        <w:t xml:space="preserve"> </w:t>
      </w:r>
      <w:r>
        <w:t>to</w:t>
      </w:r>
      <w:r>
        <w:rPr>
          <w:spacing w:val="-2"/>
        </w:rPr>
        <w:t xml:space="preserve"> </w:t>
      </w:r>
      <w:r>
        <w:t>be</w:t>
      </w:r>
      <w:r>
        <w:rPr>
          <w:spacing w:val="-2"/>
        </w:rPr>
        <w:t xml:space="preserve"> </w:t>
      </w:r>
      <w:r>
        <w:t>used</w:t>
      </w:r>
      <w:r>
        <w:rPr>
          <w:spacing w:val="-2"/>
        </w:rPr>
        <w:t xml:space="preserve"> </w:t>
      </w:r>
      <w:r>
        <w:t>solely</w:t>
      </w:r>
      <w:r>
        <w:rPr>
          <w:spacing w:val="-5"/>
        </w:rPr>
        <w:t xml:space="preserve"> </w:t>
      </w:r>
      <w:r>
        <w:t>for</w:t>
      </w:r>
      <w:r>
        <w:rPr>
          <w:spacing w:val="-5"/>
        </w:rPr>
        <w:t xml:space="preserve"> </w:t>
      </w:r>
      <w:r>
        <w:t>expenses</w:t>
      </w:r>
      <w:r>
        <w:rPr>
          <w:spacing w:val="-5"/>
        </w:rPr>
        <w:t xml:space="preserve"> </w:t>
      </w:r>
      <w:r>
        <w:t>involved</w:t>
      </w:r>
      <w:r>
        <w:rPr>
          <w:spacing w:val="-7"/>
        </w:rPr>
        <w:t xml:space="preserve"> </w:t>
      </w:r>
      <w:r>
        <w:t>in</w:t>
      </w:r>
      <w:r>
        <w:rPr>
          <w:spacing w:val="-2"/>
        </w:rPr>
        <w:t xml:space="preserve"> </w:t>
      </w:r>
      <w:r>
        <w:t>pursuing</w:t>
      </w:r>
      <w:r>
        <w:rPr>
          <w:spacing w:val="-3"/>
        </w:rPr>
        <w:t xml:space="preserve"> </w:t>
      </w:r>
      <w:r>
        <w:t>the goals and objectives of the organization.</w:t>
      </w:r>
    </w:p>
    <w:p w14:paraId="4D9D8860" w14:textId="77777777" w:rsidR="00576A79" w:rsidRDefault="00576A79" w:rsidP="00576A79">
      <w:pPr>
        <w:pStyle w:val="BodyText"/>
        <w:kinsoku w:val="0"/>
        <w:overflowPunct w:val="0"/>
        <w:rPr>
          <w:sz w:val="11"/>
          <w:szCs w:val="11"/>
        </w:rPr>
      </w:pPr>
    </w:p>
    <w:p w14:paraId="2F8596DB" w14:textId="77777777" w:rsidR="00576A79" w:rsidRDefault="00576A79" w:rsidP="00576A79">
      <w:pPr>
        <w:pStyle w:val="BodyText"/>
        <w:kinsoku w:val="0"/>
        <w:overflowPunct w:val="0"/>
        <w:spacing w:before="95"/>
        <w:ind w:left="140" w:right="275"/>
        <w:rPr>
          <w:color w:val="000000"/>
        </w:rPr>
      </w:pPr>
      <w:r>
        <w:rPr>
          <w:b/>
          <w:bCs/>
        </w:rPr>
        <w:t>Section 5</w:t>
      </w:r>
      <w:r>
        <w:t>.</w:t>
      </w:r>
      <w:r>
        <w:rPr>
          <w:spacing w:val="-3"/>
        </w:rPr>
        <w:t xml:space="preserve"> </w:t>
      </w:r>
      <w:r>
        <w:t>The</w:t>
      </w:r>
      <w:r>
        <w:rPr>
          <w:spacing w:val="-1"/>
        </w:rPr>
        <w:t xml:space="preserve"> </w:t>
      </w:r>
      <w:r>
        <w:t>Chapter accounts</w:t>
      </w:r>
      <w:r>
        <w:rPr>
          <w:spacing w:val="-4"/>
        </w:rPr>
        <w:t xml:space="preserve"> </w:t>
      </w:r>
      <w:r>
        <w:t>shall have</w:t>
      </w:r>
      <w:r>
        <w:rPr>
          <w:spacing w:val="-1"/>
        </w:rPr>
        <w:t xml:space="preserve"> </w:t>
      </w:r>
      <w:r>
        <w:t>the</w:t>
      </w:r>
      <w:r>
        <w:rPr>
          <w:spacing w:val="-6"/>
        </w:rPr>
        <w:t xml:space="preserve"> </w:t>
      </w:r>
      <w:r>
        <w:t>name</w:t>
      </w:r>
      <w:r>
        <w:rPr>
          <w:spacing w:val="-11"/>
        </w:rPr>
        <w:t xml:space="preserve"> </w:t>
      </w:r>
      <w:r>
        <w:t>of the</w:t>
      </w:r>
      <w:r>
        <w:rPr>
          <w:spacing w:val="-1"/>
        </w:rPr>
        <w:t xml:space="preserve"> </w:t>
      </w:r>
      <w:r>
        <w:t>President, Vice</w:t>
      </w:r>
      <w:r>
        <w:rPr>
          <w:spacing w:val="-6"/>
        </w:rPr>
        <w:t xml:space="preserve"> </w:t>
      </w:r>
      <w:r>
        <w:t xml:space="preserve">President </w:t>
      </w:r>
      <w:r>
        <w:rPr>
          <w:b/>
          <w:bCs/>
          <w:i/>
          <w:iCs/>
          <w:color w:val="000000"/>
          <w:shd w:val="clear" w:color="auto" w:fill="00FFFF"/>
        </w:rPr>
        <w:t>(if you</w:t>
      </w:r>
      <w:r>
        <w:rPr>
          <w:b/>
          <w:bCs/>
          <w:i/>
          <w:iCs/>
          <w:color w:val="000000"/>
          <w:spacing w:val="-3"/>
          <w:shd w:val="clear" w:color="auto" w:fill="00FFFF"/>
        </w:rPr>
        <w:t xml:space="preserve"> </w:t>
      </w:r>
      <w:r>
        <w:rPr>
          <w:b/>
          <w:bCs/>
          <w:i/>
          <w:iCs/>
          <w:color w:val="000000"/>
          <w:shd w:val="clear" w:color="auto" w:fill="00FFFF"/>
        </w:rPr>
        <w:t>have</w:t>
      </w:r>
      <w:r>
        <w:rPr>
          <w:b/>
          <w:bCs/>
          <w:i/>
          <w:iCs/>
          <w:color w:val="000000"/>
          <w:spacing w:val="-1"/>
          <w:shd w:val="clear" w:color="auto" w:fill="00FFFF"/>
        </w:rPr>
        <w:t xml:space="preserve"> </w:t>
      </w:r>
      <w:r>
        <w:rPr>
          <w:b/>
          <w:bCs/>
          <w:i/>
          <w:iCs/>
          <w:color w:val="000000"/>
          <w:shd w:val="clear" w:color="auto" w:fill="00FFFF"/>
        </w:rPr>
        <w:t>a</w:t>
      </w:r>
      <w:r>
        <w:rPr>
          <w:b/>
          <w:bCs/>
          <w:i/>
          <w:iCs/>
          <w:color w:val="000000"/>
        </w:rPr>
        <w:t xml:space="preserve"> </w:t>
      </w:r>
      <w:r>
        <w:rPr>
          <w:b/>
          <w:bCs/>
          <w:i/>
          <w:iCs/>
          <w:color w:val="000000"/>
          <w:shd w:val="clear" w:color="auto" w:fill="00FFFF"/>
        </w:rPr>
        <w:t>1st, 2nd,</w:t>
      </w:r>
      <w:r>
        <w:rPr>
          <w:b/>
          <w:bCs/>
          <w:i/>
          <w:iCs/>
          <w:color w:val="000000"/>
          <w:spacing w:val="-4"/>
          <w:shd w:val="clear" w:color="auto" w:fill="00FFFF"/>
        </w:rPr>
        <w:t xml:space="preserve"> </w:t>
      </w:r>
      <w:r>
        <w:rPr>
          <w:b/>
          <w:bCs/>
          <w:i/>
          <w:iCs/>
          <w:color w:val="000000"/>
          <w:shd w:val="clear" w:color="auto" w:fill="00FFFF"/>
        </w:rPr>
        <w:t>or</w:t>
      </w:r>
      <w:r>
        <w:rPr>
          <w:b/>
          <w:bCs/>
          <w:i/>
          <w:iCs/>
          <w:color w:val="000000"/>
          <w:spacing w:val="-2"/>
          <w:shd w:val="clear" w:color="auto" w:fill="00FFFF"/>
        </w:rPr>
        <w:t xml:space="preserve"> </w:t>
      </w:r>
      <w:r>
        <w:rPr>
          <w:b/>
          <w:bCs/>
          <w:i/>
          <w:iCs/>
          <w:color w:val="000000"/>
          <w:shd w:val="clear" w:color="auto" w:fill="00FFFF"/>
        </w:rPr>
        <w:t>3rd</w:t>
      </w:r>
      <w:r>
        <w:rPr>
          <w:b/>
          <w:bCs/>
          <w:i/>
          <w:iCs/>
          <w:color w:val="000000"/>
          <w:spacing w:val="-4"/>
          <w:shd w:val="clear" w:color="auto" w:fill="00FFFF"/>
        </w:rPr>
        <w:t xml:space="preserve"> </w:t>
      </w:r>
      <w:r>
        <w:rPr>
          <w:b/>
          <w:bCs/>
          <w:i/>
          <w:iCs/>
          <w:color w:val="000000"/>
          <w:shd w:val="clear" w:color="auto" w:fill="00FFFF"/>
        </w:rPr>
        <w:t>Vice</w:t>
      </w:r>
      <w:r>
        <w:rPr>
          <w:b/>
          <w:bCs/>
          <w:i/>
          <w:iCs/>
          <w:color w:val="000000"/>
          <w:spacing w:val="-7"/>
          <w:shd w:val="clear" w:color="auto" w:fill="00FFFF"/>
        </w:rPr>
        <w:t xml:space="preserve"> </w:t>
      </w:r>
      <w:r>
        <w:rPr>
          <w:b/>
          <w:bCs/>
          <w:i/>
          <w:iCs/>
          <w:color w:val="000000"/>
          <w:shd w:val="clear" w:color="auto" w:fill="00FFFF"/>
        </w:rPr>
        <w:t>President,</w:t>
      </w:r>
      <w:r>
        <w:rPr>
          <w:b/>
          <w:bCs/>
          <w:i/>
          <w:iCs/>
          <w:color w:val="000000"/>
          <w:spacing w:val="-4"/>
          <w:shd w:val="clear" w:color="auto" w:fill="00FFFF"/>
        </w:rPr>
        <w:t xml:space="preserve"> </w:t>
      </w:r>
      <w:r>
        <w:rPr>
          <w:b/>
          <w:bCs/>
          <w:i/>
          <w:iCs/>
          <w:color w:val="000000"/>
          <w:shd w:val="clear" w:color="auto" w:fill="00FFFF"/>
        </w:rPr>
        <w:t>identify</w:t>
      </w:r>
      <w:r>
        <w:rPr>
          <w:b/>
          <w:bCs/>
          <w:i/>
          <w:iCs/>
          <w:color w:val="000000"/>
          <w:spacing w:val="-2"/>
          <w:shd w:val="clear" w:color="auto" w:fill="00FFFF"/>
        </w:rPr>
        <w:t xml:space="preserve"> </w:t>
      </w:r>
      <w:r>
        <w:rPr>
          <w:b/>
          <w:bCs/>
          <w:i/>
          <w:iCs/>
          <w:color w:val="000000"/>
          <w:shd w:val="clear" w:color="auto" w:fill="00FFFF"/>
        </w:rPr>
        <w:t>which</w:t>
      </w:r>
      <w:r>
        <w:rPr>
          <w:b/>
          <w:bCs/>
          <w:i/>
          <w:iCs/>
          <w:color w:val="000000"/>
          <w:spacing w:val="-4"/>
          <w:shd w:val="clear" w:color="auto" w:fill="00FFFF"/>
        </w:rPr>
        <w:t xml:space="preserve"> </w:t>
      </w:r>
      <w:r>
        <w:rPr>
          <w:b/>
          <w:bCs/>
          <w:i/>
          <w:iCs/>
          <w:color w:val="000000"/>
          <w:shd w:val="clear" w:color="auto" w:fill="00FFFF"/>
        </w:rPr>
        <w:t>one</w:t>
      </w:r>
      <w:r>
        <w:rPr>
          <w:b/>
          <w:bCs/>
          <w:i/>
          <w:iCs/>
          <w:color w:val="000000"/>
          <w:spacing w:val="-11"/>
          <w:shd w:val="clear" w:color="auto" w:fill="00FFFF"/>
        </w:rPr>
        <w:t xml:space="preserve"> </w:t>
      </w:r>
      <w:r>
        <w:rPr>
          <w:b/>
          <w:bCs/>
          <w:i/>
          <w:iCs/>
          <w:color w:val="000000"/>
          <w:shd w:val="clear" w:color="auto" w:fill="00FFFF"/>
        </w:rPr>
        <w:t>will sign</w:t>
      </w:r>
      <w:r>
        <w:rPr>
          <w:b/>
          <w:bCs/>
          <w:i/>
          <w:iCs/>
          <w:color w:val="000000"/>
          <w:spacing w:val="-4"/>
          <w:shd w:val="clear" w:color="auto" w:fill="00FFFF"/>
        </w:rPr>
        <w:t xml:space="preserve"> </w:t>
      </w:r>
      <w:r>
        <w:rPr>
          <w:b/>
          <w:bCs/>
          <w:i/>
          <w:iCs/>
          <w:color w:val="000000"/>
          <w:shd w:val="clear" w:color="auto" w:fill="00FFFF"/>
        </w:rPr>
        <w:t>with the</w:t>
      </w:r>
      <w:r>
        <w:rPr>
          <w:b/>
          <w:bCs/>
          <w:i/>
          <w:iCs/>
          <w:color w:val="000000"/>
          <w:spacing w:val="-7"/>
          <w:shd w:val="clear" w:color="auto" w:fill="00FFFF"/>
        </w:rPr>
        <w:t xml:space="preserve"> </w:t>
      </w:r>
      <w:r>
        <w:rPr>
          <w:b/>
          <w:bCs/>
          <w:i/>
          <w:iCs/>
          <w:color w:val="000000"/>
          <w:shd w:val="clear" w:color="auto" w:fill="00FFFF"/>
        </w:rPr>
        <w:t>president</w:t>
      </w:r>
      <w:r>
        <w:rPr>
          <w:color w:val="000000"/>
        </w:rPr>
        <w:t>),</w:t>
      </w:r>
      <w:r>
        <w:rPr>
          <w:color w:val="000000"/>
          <w:spacing w:val="-4"/>
        </w:rPr>
        <w:t xml:space="preserve"> </w:t>
      </w:r>
      <w:r>
        <w:rPr>
          <w:color w:val="000000"/>
        </w:rPr>
        <w:t>and</w:t>
      </w:r>
      <w:r>
        <w:rPr>
          <w:color w:val="000000"/>
          <w:spacing w:val="-2"/>
        </w:rPr>
        <w:t xml:space="preserve"> </w:t>
      </w:r>
      <w:r>
        <w:rPr>
          <w:color w:val="000000"/>
        </w:rPr>
        <w:t>Treasurer</w:t>
      </w:r>
      <w:r>
        <w:rPr>
          <w:color w:val="000000"/>
          <w:spacing w:val="-1"/>
        </w:rPr>
        <w:t xml:space="preserve"> </w:t>
      </w:r>
      <w:r>
        <w:rPr>
          <w:color w:val="000000"/>
        </w:rPr>
        <w:t>as authorizers, with the requirements that at least two (2) signatures shall be necessary for all disbursement activities.</w:t>
      </w:r>
      <w:r>
        <w:rPr>
          <w:color w:val="000000"/>
          <w:spacing w:val="40"/>
        </w:rPr>
        <w:t xml:space="preserve"> </w:t>
      </w:r>
      <w:r>
        <w:rPr>
          <w:color w:val="000000"/>
        </w:rPr>
        <w:t>The Chapter may make electronic transactions as necessary to facilitate chapter business. These transactions will be made with the advice and consent of two of the above- named individuals and will be reported on at the general body meeting of the chapter during the treasurer’s report.</w:t>
      </w:r>
    </w:p>
    <w:p w14:paraId="32F90A14" w14:textId="77777777" w:rsidR="00576A79" w:rsidRDefault="00576A79" w:rsidP="00576A79">
      <w:pPr>
        <w:pStyle w:val="BodyText"/>
        <w:kinsoku w:val="0"/>
        <w:overflowPunct w:val="0"/>
        <w:spacing w:before="10"/>
        <w:rPr>
          <w:sz w:val="19"/>
          <w:szCs w:val="19"/>
        </w:rPr>
      </w:pPr>
    </w:p>
    <w:p w14:paraId="170475CA" w14:textId="77777777" w:rsidR="00576A79" w:rsidRDefault="00576A79" w:rsidP="00576A79">
      <w:pPr>
        <w:pStyle w:val="BodyText"/>
        <w:kinsoku w:val="0"/>
        <w:overflowPunct w:val="0"/>
        <w:ind w:left="141" w:right="275" w:hanging="2"/>
      </w:pPr>
      <w:r>
        <w:rPr>
          <w:b/>
          <w:bCs/>
        </w:rPr>
        <w:t>Section 6</w:t>
      </w:r>
      <w:r>
        <w:t>.</w:t>
      </w:r>
      <w:r>
        <w:rPr>
          <w:spacing w:val="-4"/>
        </w:rPr>
        <w:t xml:space="preserve"> </w:t>
      </w:r>
      <w:r>
        <w:t>All</w:t>
      </w:r>
      <w:r>
        <w:rPr>
          <w:spacing w:val="-7"/>
        </w:rPr>
        <w:t xml:space="preserve"> </w:t>
      </w:r>
      <w:r>
        <w:t>financial</w:t>
      </w:r>
      <w:r>
        <w:rPr>
          <w:spacing w:val="-2"/>
        </w:rPr>
        <w:t xml:space="preserve"> </w:t>
      </w:r>
      <w:r>
        <w:t>liabilities</w:t>
      </w:r>
      <w:r>
        <w:rPr>
          <w:spacing w:val="-5"/>
        </w:rPr>
        <w:t xml:space="preserve"> </w:t>
      </w:r>
      <w:r>
        <w:t>incurred</w:t>
      </w:r>
      <w:r>
        <w:rPr>
          <w:spacing w:val="-2"/>
        </w:rPr>
        <w:t xml:space="preserve"> </w:t>
      </w:r>
      <w:r>
        <w:t>by</w:t>
      </w:r>
      <w:r>
        <w:rPr>
          <w:spacing w:val="-5"/>
        </w:rPr>
        <w:t xml:space="preserve"> </w:t>
      </w:r>
      <w:r>
        <w:t>this</w:t>
      </w:r>
      <w:r>
        <w:rPr>
          <w:spacing w:val="-5"/>
        </w:rPr>
        <w:t xml:space="preserve"> </w:t>
      </w:r>
      <w:r>
        <w:t>Chapter shall remain</w:t>
      </w:r>
      <w:r>
        <w:rPr>
          <w:spacing w:val="-7"/>
        </w:rPr>
        <w:t xml:space="preserve"> </w:t>
      </w:r>
      <w:r>
        <w:t>the</w:t>
      </w:r>
      <w:r>
        <w:rPr>
          <w:spacing w:val="-2"/>
        </w:rPr>
        <w:t xml:space="preserve"> </w:t>
      </w:r>
      <w:r>
        <w:t>responsibility</w:t>
      </w:r>
      <w:r>
        <w:rPr>
          <w:spacing w:val="-1"/>
        </w:rPr>
        <w:t xml:space="preserve"> </w:t>
      </w:r>
      <w:r>
        <w:t>of this</w:t>
      </w:r>
      <w:r>
        <w:rPr>
          <w:spacing w:val="-5"/>
        </w:rPr>
        <w:t xml:space="preserve"> </w:t>
      </w:r>
      <w:r>
        <w:t>Chapter. To insure this, the Finance Committee shall have the responsibility of determining when additional assessments are necessary to cover the cost of Chapter business that exceeds the treasury.</w:t>
      </w:r>
    </w:p>
    <w:p w14:paraId="212775AA" w14:textId="77777777" w:rsidR="00576A79" w:rsidRDefault="00576A79" w:rsidP="00576A79">
      <w:pPr>
        <w:pStyle w:val="BodyText"/>
        <w:kinsoku w:val="0"/>
        <w:overflowPunct w:val="0"/>
        <w:spacing w:before="7"/>
        <w:rPr>
          <w:sz w:val="19"/>
          <w:szCs w:val="19"/>
        </w:rPr>
      </w:pPr>
    </w:p>
    <w:p w14:paraId="01D9C5D7" w14:textId="77777777" w:rsidR="00576A79" w:rsidRDefault="00576A79" w:rsidP="00576A79">
      <w:pPr>
        <w:pStyle w:val="BodyText"/>
        <w:kinsoku w:val="0"/>
        <w:overflowPunct w:val="0"/>
        <w:spacing w:line="242" w:lineRule="auto"/>
        <w:ind w:left="143" w:right="188" w:hanging="1"/>
        <w:rPr>
          <w:spacing w:val="-2"/>
        </w:rPr>
      </w:pPr>
      <w:r>
        <w:rPr>
          <w:b/>
          <w:bCs/>
        </w:rPr>
        <w:t>Section 7</w:t>
      </w:r>
      <w:r>
        <w:t>.</w:t>
      </w:r>
      <w:r>
        <w:rPr>
          <w:spacing w:val="-4"/>
        </w:rPr>
        <w:t xml:space="preserve"> </w:t>
      </w:r>
      <w:r>
        <w:t>All</w:t>
      </w:r>
      <w:r>
        <w:rPr>
          <w:spacing w:val="-7"/>
        </w:rPr>
        <w:t xml:space="preserve"> </w:t>
      </w:r>
      <w:r>
        <w:t>financial reports</w:t>
      </w:r>
      <w:r>
        <w:rPr>
          <w:spacing w:val="-5"/>
        </w:rPr>
        <w:t xml:space="preserve"> </w:t>
      </w:r>
      <w:r>
        <w:t>shall be</w:t>
      </w:r>
      <w:r>
        <w:rPr>
          <w:spacing w:val="-7"/>
        </w:rPr>
        <w:t xml:space="preserve"> </w:t>
      </w:r>
      <w:r>
        <w:t>in</w:t>
      </w:r>
      <w:r>
        <w:rPr>
          <w:spacing w:val="-2"/>
        </w:rPr>
        <w:t xml:space="preserve"> </w:t>
      </w:r>
      <w:r>
        <w:t>writing</w:t>
      </w:r>
      <w:r>
        <w:rPr>
          <w:spacing w:val="-2"/>
        </w:rPr>
        <w:t xml:space="preserve"> </w:t>
      </w:r>
      <w:r>
        <w:t>and</w:t>
      </w:r>
      <w:r>
        <w:rPr>
          <w:spacing w:val="-2"/>
        </w:rPr>
        <w:t xml:space="preserve"> </w:t>
      </w:r>
      <w:r>
        <w:t>submitted</w:t>
      </w:r>
      <w:r>
        <w:rPr>
          <w:spacing w:val="-2"/>
        </w:rPr>
        <w:t xml:space="preserve"> </w:t>
      </w:r>
      <w:r>
        <w:t>to</w:t>
      </w:r>
      <w:r>
        <w:rPr>
          <w:spacing w:val="-7"/>
        </w:rPr>
        <w:t xml:space="preserve"> </w:t>
      </w:r>
      <w:r>
        <w:t>the</w:t>
      </w:r>
      <w:r>
        <w:rPr>
          <w:spacing w:val="-2"/>
        </w:rPr>
        <w:t xml:space="preserve"> </w:t>
      </w:r>
      <w:r>
        <w:t>Chapter</w:t>
      </w:r>
      <w:r>
        <w:rPr>
          <w:spacing w:val="-5"/>
        </w:rPr>
        <w:t xml:space="preserve"> </w:t>
      </w:r>
      <w:r>
        <w:t>membership</w:t>
      </w:r>
      <w:r>
        <w:rPr>
          <w:spacing w:val="-7"/>
        </w:rPr>
        <w:t xml:space="preserve"> </w:t>
      </w:r>
      <w:r>
        <w:t xml:space="preserve">for </w:t>
      </w:r>
      <w:r>
        <w:rPr>
          <w:spacing w:val="-2"/>
        </w:rPr>
        <w:t>acceptance.</w:t>
      </w:r>
    </w:p>
    <w:p w14:paraId="1A877CBC" w14:textId="77777777" w:rsidR="00576A79" w:rsidRDefault="00576A79" w:rsidP="00576A79">
      <w:pPr>
        <w:pStyle w:val="BodyText"/>
        <w:kinsoku w:val="0"/>
        <w:overflowPunct w:val="0"/>
        <w:spacing w:before="10"/>
        <w:rPr>
          <w:sz w:val="18"/>
          <w:szCs w:val="18"/>
        </w:rPr>
      </w:pPr>
    </w:p>
    <w:p w14:paraId="5AC8F18B" w14:textId="77777777" w:rsidR="00576A79" w:rsidRDefault="00576A79" w:rsidP="00576A79">
      <w:pPr>
        <w:pStyle w:val="BodyText"/>
        <w:kinsoku w:val="0"/>
        <w:overflowPunct w:val="0"/>
        <w:ind w:left="144" w:right="188" w:hanging="1"/>
      </w:pPr>
      <w:r>
        <w:rPr>
          <w:b/>
          <w:bCs/>
        </w:rPr>
        <w:t>Section 8</w:t>
      </w:r>
      <w:r>
        <w:t>. The Chapter shall keep current, accurate, complete books and records of accounts, and minutes</w:t>
      </w:r>
      <w:r>
        <w:rPr>
          <w:spacing w:val="-4"/>
        </w:rPr>
        <w:t xml:space="preserve"> </w:t>
      </w:r>
      <w:r>
        <w:t>of the</w:t>
      </w:r>
      <w:r>
        <w:rPr>
          <w:spacing w:val="-1"/>
        </w:rPr>
        <w:t xml:space="preserve"> </w:t>
      </w:r>
      <w:r>
        <w:t>proceedings</w:t>
      </w:r>
      <w:r>
        <w:rPr>
          <w:spacing w:val="-5"/>
        </w:rPr>
        <w:t xml:space="preserve"> </w:t>
      </w:r>
      <w:r>
        <w:t>of</w:t>
      </w:r>
      <w:r>
        <w:rPr>
          <w:spacing w:val="-3"/>
        </w:rPr>
        <w:t xml:space="preserve"> </w:t>
      </w:r>
      <w:r>
        <w:t>its</w:t>
      </w:r>
      <w:r>
        <w:rPr>
          <w:spacing w:val="-9"/>
        </w:rPr>
        <w:t xml:space="preserve"> </w:t>
      </w:r>
      <w:r>
        <w:t>members. An</w:t>
      </w:r>
      <w:r>
        <w:rPr>
          <w:spacing w:val="-1"/>
        </w:rPr>
        <w:t xml:space="preserve"> </w:t>
      </w:r>
      <w:r>
        <w:t>annual</w:t>
      </w:r>
      <w:r>
        <w:rPr>
          <w:spacing w:val="-6"/>
        </w:rPr>
        <w:t xml:space="preserve"> </w:t>
      </w:r>
      <w:r>
        <w:t>audit will</w:t>
      </w:r>
      <w:r>
        <w:rPr>
          <w:spacing w:val="-1"/>
        </w:rPr>
        <w:t xml:space="preserve"> </w:t>
      </w:r>
      <w:r>
        <w:t>be</w:t>
      </w:r>
      <w:r>
        <w:rPr>
          <w:spacing w:val="-1"/>
        </w:rPr>
        <w:t xml:space="preserve"> </w:t>
      </w:r>
      <w:r>
        <w:t>performed</w:t>
      </w:r>
      <w:r>
        <w:rPr>
          <w:spacing w:val="-6"/>
        </w:rPr>
        <w:t xml:space="preserve"> </w:t>
      </w:r>
      <w:r>
        <w:t>to</w:t>
      </w:r>
      <w:r>
        <w:rPr>
          <w:spacing w:val="-1"/>
        </w:rPr>
        <w:t xml:space="preserve"> </w:t>
      </w:r>
      <w:r>
        <w:t>ascertain</w:t>
      </w:r>
      <w:r>
        <w:rPr>
          <w:spacing w:val="-6"/>
        </w:rPr>
        <w:t xml:space="preserve"> </w:t>
      </w:r>
      <w:r>
        <w:t>the</w:t>
      </w:r>
      <w:r>
        <w:rPr>
          <w:spacing w:val="-1"/>
        </w:rPr>
        <w:t xml:space="preserve"> </w:t>
      </w:r>
      <w:r>
        <w:t>accuracy and integrity of the books and records.</w:t>
      </w:r>
    </w:p>
    <w:p w14:paraId="69E749A5" w14:textId="77777777" w:rsidR="00576A79" w:rsidRDefault="00576A79" w:rsidP="00576A79">
      <w:pPr>
        <w:pStyle w:val="BodyText"/>
        <w:kinsoku w:val="0"/>
        <w:overflowPunct w:val="0"/>
        <w:rPr>
          <w:sz w:val="22"/>
          <w:szCs w:val="22"/>
        </w:rPr>
      </w:pPr>
    </w:p>
    <w:p w14:paraId="69012B36" w14:textId="77777777" w:rsidR="00576A79" w:rsidRDefault="00576A79" w:rsidP="00576A79">
      <w:pPr>
        <w:pStyle w:val="BodyText"/>
        <w:kinsoku w:val="0"/>
        <w:overflowPunct w:val="0"/>
        <w:spacing w:before="7"/>
        <w:rPr>
          <w:sz w:val="17"/>
          <w:szCs w:val="17"/>
        </w:rPr>
      </w:pPr>
    </w:p>
    <w:p w14:paraId="6CE3A283" w14:textId="77777777" w:rsidR="00576A79" w:rsidRDefault="00576A79" w:rsidP="00576A79">
      <w:pPr>
        <w:pStyle w:val="Heading1"/>
        <w:kinsoku w:val="0"/>
        <w:overflowPunct w:val="0"/>
        <w:spacing w:line="275" w:lineRule="exact"/>
        <w:ind w:left="907"/>
        <w:rPr>
          <w:rFonts w:eastAsiaTheme="minorEastAsia"/>
          <w:spacing w:val="-5"/>
        </w:rPr>
      </w:pPr>
      <w:bookmarkStart w:id="33" w:name="ARTICLE_IX"/>
      <w:bookmarkEnd w:id="33"/>
      <w:r>
        <w:rPr>
          <w:rFonts w:eastAsiaTheme="minorEastAsia"/>
        </w:rPr>
        <w:t>ARTICLE</w:t>
      </w:r>
      <w:r>
        <w:rPr>
          <w:rFonts w:eastAsiaTheme="minorEastAsia"/>
          <w:spacing w:val="-6"/>
        </w:rPr>
        <w:t xml:space="preserve"> </w:t>
      </w:r>
      <w:r>
        <w:rPr>
          <w:rFonts w:eastAsiaTheme="minorEastAsia"/>
          <w:spacing w:val="-5"/>
        </w:rPr>
        <w:t>IX</w:t>
      </w:r>
    </w:p>
    <w:p w14:paraId="73DE6B01" w14:textId="77777777" w:rsidR="00576A79" w:rsidRDefault="00576A79" w:rsidP="00576A79">
      <w:pPr>
        <w:pStyle w:val="BodyText"/>
        <w:kinsoku w:val="0"/>
        <w:overflowPunct w:val="0"/>
        <w:spacing w:line="275" w:lineRule="exact"/>
        <w:ind w:left="906" w:right="870"/>
        <w:jc w:val="center"/>
        <w:rPr>
          <w:b/>
          <w:bCs/>
          <w:spacing w:val="-2"/>
          <w:sz w:val="24"/>
          <w:szCs w:val="24"/>
        </w:rPr>
      </w:pPr>
      <w:bookmarkStart w:id="34" w:name="EXPULSIONS,_TERMINATIONS,_OR_REMOVALS"/>
      <w:bookmarkEnd w:id="34"/>
      <w:r>
        <w:rPr>
          <w:b/>
          <w:bCs/>
          <w:sz w:val="24"/>
          <w:szCs w:val="24"/>
        </w:rPr>
        <w:t>EXPULSIONS,</w:t>
      </w:r>
      <w:r>
        <w:rPr>
          <w:b/>
          <w:bCs/>
          <w:spacing w:val="-6"/>
          <w:sz w:val="24"/>
          <w:szCs w:val="24"/>
        </w:rPr>
        <w:t xml:space="preserve"> </w:t>
      </w:r>
      <w:r>
        <w:rPr>
          <w:b/>
          <w:bCs/>
          <w:sz w:val="24"/>
          <w:szCs w:val="24"/>
        </w:rPr>
        <w:t>TERMINATIONS,</w:t>
      </w:r>
      <w:r>
        <w:rPr>
          <w:b/>
          <w:bCs/>
          <w:spacing w:val="-4"/>
          <w:sz w:val="24"/>
          <w:szCs w:val="24"/>
        </w:rPr>
        <w:t xml:space="preserve"> </w:t>
      </w:r>
      <w:r>
        <w:rPr>
          <w:b/>
          <w:bCs/>
          <w:sz w:val="24"/>
          <w:szCs w:val="24"/>
        </w:rPr>
        <w:t>OR</w:t>
      </w:r>
      <w:r>
        <w:rPr>
          <w:b/>
          <w:bCs/>
          <w:spacing w:val="-4"/>
          <w:sz w:val="24"/>
          <w:szCs w:val="24"/>
        </w:rPr>
        <w:t xml:space="preserve"> </w:t>
      </w:r>
      <w:r>
        <w:rPr>
          <w:b/>
          <w:bCs/>
          <w:spacing w:val="-2"/>
          <w:sz w:val="24"/>
          <w:szCs w:val="24"/>
        </w:rPr>
        <w:t>REMOVALS</w:t>
      </w:r>
    </w:p>
    <w:p w14:paraId="36BC0976" w14:textId="77777777" w:rsidR="00576A79" w:rsidRDefault="00576A79" w:rsidP="00576A79">
      <w:pPr>
        <w:pStyle w:val="BodyText"/>
        <w:kinsoku w:val="0"/>
        <w:overflowPunct w:val="0"/>
        <w:spacing w:before="4"/>
        <w:rPr>
          <w:b/>
          <w:bCs/>
          <w:sz w:val="24"/>
          <w:szCs w:val="24"/>
        </w:rPr>
      </w:pPr>
    </w:p>
    <w:p w14:paraId="66C3D6B2" w14:textId="77777777" w:rsidR="00576A79" w:rsidRDefault="00576A79" w:rsidP="00576A79">
      <w:pPr>
        <w:pStyle w:val="BodyText"/>
        <w:kinsoku w:val="0"/>
        <w:overflowPunct w:val="0"/>
        <w:ind w:left="140" w:hanging="1"/>
        <w:rPr>
          <w:spacing w:val="-2"/>
        </w:rPr>
      </w:pPr>
      <w:bookmarkStart w:id="35" w:name="Shall_be_in_accordance_with_Article_X_of"/>
      <w:bookmarkEnd w:id="35"/>
      <w:r>
        <w:t>Shall be in accordance with Article X of the National Constitution. Officers</w:t>
      </w:r>
      <w:r>
        <w:rPr>
          <w:spacing w:val="-1"/>
        </w:rPr>
        <w:t xml:space="preserve"> </w:t>
      </w:r>
      <w:r>
        <w:t>may resign at any time they consider it</w:t>
      </w:r>
      <w:r>
        <w:rPr>
          <w:spacing w:val="-3"/>
        </w:rPr>
        <w:t xml:space="preserve"> </w:t>
      </w:r>
      <w:r>
        <w:t>in</w:t>
      </w:r>
      <w:r>
        <w:rPr>
          <w:spacing w:val="-6"/>
        </w:rPr>
        <w:t xml:space="preserve"> </w:t>
      </w:r>
      <w:r>
        <w:t>their</w:t>
      </w:r>
      <w:r>
        <w:rPr>
          <w:spacing w:val="-4"/>
        </w:rPr>
        <w:t xml:space="preserve"> </w:t>
      </w:r>
      <w:r>
        <w:t>interest to</w:t>
      </w:r>
      <w:r>
        <w:rPr>
          <w:spacing w:val="-1"/>
        </w:rPr>
        <w:t xml:space="preserve"> </w:t>
      </w:r>
      <w:r>
        <w:t>do</w:t>
      </w:r>
      <w:r>
        <w:rPr>
          <w:spacing w:val="-6"/>
        </w:rPr>
        <w:t xml:space="preserve"> </w:t>
      </w:r>
      <w:r>
        <w:t>so. It</w:t>
      </w:r>
      <w:r>
        <w:rPr>
          <w:spacing w:val="-3"/>
        </w:rPr>
        <w:t xml:space="preserve"> </w:t>
      </w:r>
      <w:r>
        <w:t>is</w:t>
      </w:r>
      <w:r>
        <w:rPr>
          <w:spacing w:val="-4"/>
        </w:rPr>
        <w:t xml:space="preserve"> </w:t>
      </w:r>
      <w:r>
        <w:t>the</w:t>
      </w:r>
      <w:r>
        <w:rPr>
          <w:spacing w:val="-1"/>
        </w:rPr>
        <w:t xml:space="preserve"> </w:t>
      </w:r>
      <w:r>
        <w:t>policy of</w:t>
      </w:r>
      <w:r>
        <w:rPr>
          <w:spacing w:val="-3"/>
        </w:rPr>
        <w:t xml:space="preserve"> </w:t>
      </w:r>
      <w:r>
        <w:t>this</w:t>
      </w:r>
      <w:r>
        <w:rPr>
          <w:spacing w:val="-4"/>
        </w:rPr>
        <w:t xml:space="preserve"> </w:t>
      </w:r>
      <w:r>
        <w:t>organization</w:t>
      </w:r>
      <w:r>
        <w:rPr>
          <w:spacing w:val="-2"/>
        </w:rPr>
        <w:t xml:space="preserve"> </w:t>
      </w:r>
      <w:r>
        <w:t>to</w:t>
      </w:r>
      <w:r>
        <w:rPr>
          <w:spacing w:val="-6"/>
        </w:rPr>
        <w:t xml:space="preserve"> </w:t>
      </w:r>
      <w:r>
        <w:t>request written</w:t>
      </w:r>
      <w:r>
        <w:rPr>
          <w:spacing w:val="-1"/>
        </w:rPr>
        <w:t xml:space="preserve"> </w:t>
      </w:r>
      <w:r>
        <w:t>confirmation</w:t>
      </w:r>
      <w:r>
        <w:rPr>
          <w:spacing w:val="-1"/>
        </w:rPr>
        <w:t xml:space="preserve"> </w:t>
      </w:r>
      <w:r>
        <w:t xml:space="preserve">of all resignations. The chapter shall designate that the resignation is effective upon the date received by the </w:t>
      </w:r>
      <w:r>
        <w:rPr>
          <w:spacing w:val="-2"/>
        </w:rPr>
        <w:t>organization.</w:t>
      </w:r>
    </w:p>
    <w:p w14:paraId="02105AE9" w14:textId="77777777" w:rsidR="00576A79" w:rsidRDefault="00576A79" w:rsidP="00576A79">
      <w:pPr>
        <w:pStyle w:val="BodyText"/>
        <w:kinsoku w:val="0"/>
        <w:overflowPunct w:val="0"/>
        <w:rPr>
          <w:sz w:val="22"/>
          <w:szCs w:val="22"/>
        </w:rPr>
      </w:pPr>
    </w:p>
    <w:p w14:paraId="487C53DE" w14:textId="77777777" w:rsidR="00576A79" w:rsidRDefault="00576A79" w:rsidP="00576A79">
      <w:pPr>
        <w:pStyle w:val="BodyText"/>
        <w:kinsoku w:val="0"/>
        <w:overflowPunct w:val="0"/>
        <w:spacing w:before="1"/>
        <w:rPr>
          <w:sz w:val="18"/>
          <w:szCs w:val="18"/>
        </w:rPr>
      </w:pPr>
    </w:p>
    <w:p w14:paraId="64AA4078" w14:textId="77777777" w:rsidR="00576A79" w:rsidRDefault="00576A79" w:rsidP="00576A79">
      <w:pPr>
        <w:pStyle w:val="Heading1"/>
        <w:kinsoku w:val="0"/>
        <w:overflowPunct w:val="0"/>
        <w:spacing w:line="235" w:lineRule="auto"/>
        <w:ind w:left="3413" w:right="3354" w:firstLine="772"/>
        <w:jc w:val="left"/>
        <w:rPr>
          <w:rFonts w:eastAsiaTheme="minorEastAsia"/>
        </w:rPr>
      </w:pPr>
      <w:bookmarkStart w:id="36" w:name="ARTICLE_X"/>
      <w:bookmarkEnd w:id="36"/>
      <w:r>
        <w:rPr>
          <w:rFonts w:eastAsiaTheme="minorEastAsia"/>
        </w:rPr>
        <w:t xml:space="preserve">ARTICLE X </w:t>
      </w:r>
      <w:bookmarkStart w:id="37" w:name="RULES_OF_PROCEDURE"/>
      <w:bookmarkEnd w:id="37"/>
      <w:r>
        <w:rPr>
          <w:rFonts w:eastAsiaTheme="minorEastAsia"/>
        </w:rPr>
        <w:t>RULES</w:t>
      </w:r>
      <w:r>
        <w:rPr>
          <w:rFonts w:eastAsiaTheme="minorEastAsia"/>
          <w:spacing w:val="-17"/>
        </w:rPr>
        <w:t xml:space="preserve"> </w:t>
      </w:r>
      <w:r>
        <w:rPr>
          <w:rFonts w:eastAsiaTheme="minorEastAsia"/>
        </w:rPr>
        <w:t>OF</w:t>
      </w:r>
      <w:r>
        <w:rPr>
          <w:rFonts w:eastAsiaTheme="minorEastAsia"/>
          <w:spacing w:val="-17"/>
        </w:rPr>
        <w:t xml:space="preserve"> </w:t>
      </w:r>
      <w:r>
        <w:rPr>
          <w:rFonts w:eastAsiaTheme="minorEastAsia"/>
        </w:rPr>
        <w:t>PROCEDURE</w:t>
      </w:r>
    </w:p>
    <w:p w14:paraId="72781DBF" w14:textId="77777777" w:rsidR="00576A79" w:rsidRDefault="00576A79" w:rsidP="00576A79">
      <w:pPr>
        <w:pStyle w:val="BodyText"/>
        <w:kinsoku w:val="0"/>
        <w:overflowPunct w:val="0"/>
        <w:spacing w:before="5"/>
        <w:rPr>
          <w:b/>
          <w:bCs/>
          <w:sz w:val="24"/>
          <w:szCs w:val="24"/>
        </w:rPr>
      </w:pPr>
    </w:p>
    <w:p w14:paraId="051A26A5" w14:textId="77777777" w:rsidR="00576A79" w:rsidRDefault="00576A79" w:rsidP="00576A79">
      <w:pPr>
        <w:pStyle w:val="BodyText"/>
        <w:kinsoku w:val="0"/>
        <w:overflowPunct w:val="0"/>
        <w:ind w:left="140" w:right="129" w:hanging="1"/>
      </w:pPr>
      <w:r>
        <w:t>Rules</w:t>
      </w:r>
      <w:r>
        <w:rPr>
          <w:spacing w:val="-6"/>
        </w:rPr>
        <w:t xml:space="preserve"> </w:t>
      </w:r>
      <w:r>
        <w:t>of procedure</w:t>
      </w:r>
      <w:r>
        <w:rPr>
          <w:spacing w:val="-3"/>
        </w:rPr>
        <w:t xml:space="preserve"> </w:t>
      </w:r>
      <w:r>
        <w:t>as</w:t>
      </w:r>
      <w:r>
        <w:rPr>
          <w:spacing w:val="-6"/>
        </w:rPr>
        <w:t xml:space="preserve"> </w:t>
      </w:r>
      <w:r>
        <w:t>stated</w:t>
      </w:r>
      <w:r>
        <w:rPr>
          <w:spacing w:val="-3"/>
        </w:rPr>
        <w:t xml:space="preserve"> </w:t>
      </w:r>
      <w:r>
        <w:t>in</w:t>
      </w:r>
      <w:r>
        <w:rPr>
          <w:spacing w:val="-3"/>
        </w:rPr>
        <w:t xml:space="preserve"> </w:t>
      </w:r>
      <w:r>
        <w:t>Robert's</w:t>
      </w:r>
      <w:r>
        <w:rPr>
          <w:spacing w:val="-6"/>
        </w:rPr>
        <w:t xml:space="preserve"> </w:t>
      </w:r>
      <w:r>
        <w:t>Rules</w:t>
      </w:r>
      <w:r>
        <w:rPr>
          <w:spacing w:val="-6"/>
        </w:rPr>
        <w:t xml:space="preserve"> </w:t>
      </w:r>
      <w:r>
        <w:t>of Order, Newly</w:t>
      </w:r>
      <w:r>
        <w:rPr>
          <w:spacing w:val="-1"/>
        </w:rPr>
        <w:t xml:space="preserve"> </w:t>
      </w:r>
      <w:r>
        <w:t>Revised, shall govern</w:t>
      </w:r>
      <w:r>
        <w:rPr>
          <w:spacing w:val="-8"/>
        </w:rPr>
        <w:t xml:space="preserve"> </w:t>
      </w:r>
      <w:r>
        <w:t>the</w:t>
      </w:r>
      <w:r>
        <w:rPr>
          <w:spacing w:val="-3"/>
        </w:rPr>
        <w:t xml:space="preserve"> </w:t>
      </w:r>
      <w:r>
        <w:t>Chapter</w:t>
      </w:r>
      <w:r>
        <w:rPr>
          <w:spacing w:val="-1"/>
        </w:rPr>
        <w:t xml:space="preserve"> </w:t>
      </w:r>
      <w:r>
        <w:t>except as otherwise provided herein.</w:t>
      </w:r>
    </w:p>
    <w:p w14:paraId="57493DF7" w14:textId="77777777" w:rsidR="00576A79" w:rsidRDefault="00576A79" w:rsidP="00576A79">
      <w:pPr>
        <w:rPr>
          <w:sz w:val="20"/>
          <w:szCs w:val="20"/>
        </w:rPr>
        <w:sectPr w:rsidR="00576A79">
          <w:pgSz w:w="12240" w:h="15840"/>
          <w:pgMar w:top="1360" w:right="1340" w:bottom="1280" w:left="1300" w:header="0" w:footer="1084" w:gutter="0"/>
          <w:cols w:space="720"/>
        </w:sectPr>
      </w:pPr>
    </w:p>
    <w:p w14:paraId="2FDB0526" w14:textId="77777777" w:rsidR="00576A79" w:rsidRDefault="00576A79" w:rsidP="00576A79">
      <w:pPr>
        <w:pStyle w:val="Heading1"/>
        <w:kinsoku w:val="0"/>
        <w:overflowPunct w:val="0"/>
        <w:spacing w:before="73" w:line="235" w:lineRule="auto"/>
        <w:ind w:left="3797" w:right="3764" w:firstLine="11"/>
        <w:rPr>
          <w:rFonts w:eastAsiaTheme="minorEastAsia"/>
          <w:spacing w:val="-2"/>
        </w:rPr>
      </w:pPr>
      <w:bookmarkStart w:id="38" w:name="ARTICLE_XI"/>
      <w:bookmarkEnd w:id="38"/>
      <w:r>
        <w:rPr>
          <w:rFonts w:eastAsiaTheme="minorEastAsia"/>
        </w:rPr>
        <w:lastRenderedPageBreak/>
        <w:t xml:space="preserve">ARTICLE XI </w:t>
      </w:r>
      <w:bookmarkStart w:id="39" w:name="INCORPORATION"/>
      <w:bookmarkEnd w:id="39"/>
      <w:r>
        <w:rPr>
          <w:rFonts w:eastAsiaTheme="minorEastAsia"/>
          <w:spacing w:val="-2"/>
        </w:rPr>
        <w:t>INCORPORATION</w:t>
      </w:r>
    </w:p>
    <w:p w14:paraId="0061432C" w14:textId="77777777" w:rsidR="00576A79" w:rsidRDefault="00576A79" w:rsidP="00576A79">
      <w:pPr>
        <w:pStyle w:val="BodyText"/>
        <w:kinsoku w:val="0"/>
        <w:overflowPunct w:val="0"/>
        <w:rPr>
          <w:b/>
          <w:bCs/>
          <w:sz w:val="24"/>
          <w:szCs w:val="24"/>
        </w:rPr>
      </w:pPr>
    </w:p>
    <w:p w14:paraId="2E5AA396" w14:textId="77777777" w:rsidR="00576A79" w:rsidRDefault="00576A79" w:rsidP="00576A79">
      <w:pPr>
        <w:pStyle w:val="BodyText"/>
        <w:tabs>
          <w:tab w:val="left" w:pos="1579"/>
        </w:tabs>
        <w:kinsoku w:val="0"/>
        <w:overflowPunct w:val="0"/>
        <w:spacing w:line="242" w:lineRule="auto"/>
        <w:ind w:left="1580" w:right="218" w:hanging="1441"/>
      </w:pPr>
      <w:r>
        <w:rPr>
          <w:b/>
          <w:bCs/>
        </w:rPr>
        <w:t>Section 1</w:t>
      </w:r>
      <w:r>
        <w:t>.</w:t>
      </w:r>
      <w:r>
        <w:tab/>
        <w:t>The</w:t>
      </w:r>
      <w:r>
        <w:rPr>
          <w:spacing w:val="-2"/>
        </w:rPr>
        <w:t xml:space="preserve"> </w:t>
      </w:r>
      <w:r>
        <w:t>National</w:t>
      </w:r>
      <w:r>
        <w:rPr>
          <w:spacing w:val="-2"/>
        </w:rPr>
        <w:t xml:space="preserve"> </w:t>
      </w:r>
      <w:r>
        <w:t>Organization</w:t>
      </w:r>
      <w:r>
        <w:rPr>
          <w:spacing w:val="-2"/>
        </w:rPr>
        <w:t xml:space="preserve"> </w:t>
      </w:r>
      <w:r>
        <w:t>of Blacks</w:t>
      </w:r>
      <w:r>
        <w:rPr>
          <w:spacing w:val="-5"/>
        </w:rPr>
        <w:t xml:space="preserve"> </w:t>
      </w:r>
      <w:proofErr w:type="gramStart"/>
      <w:r>
        <w:t>In</w:t>
      </w:r>
      <w:proofErr w:type="gramEnd"/>
      <w:r>
        <w:rPr>
          <w:spacing w:val="-7"/>
        </w:rPr>
        <w:t xml:space="preserve"> </w:t>
      </w:r>
      <w:r>
        <w:t>Government</w:t>
      </w:r>
      <w:r>
        <w:rPr>
          <w:spacing w:val="-4"/>
        </w:rPr>
        <w:t xml:space="preserve"> </w:t>
      </w:r>
      <w:r>
        <w:t>(BIG)</w:t>
      </w:r>
      <w:r>
        <w:rPr>
          <w:spacing w:val="-5"/>
        </w:rPr>
        <w:t xml:space="preserve"> </w:t>
      </w:r>
      <w:r>
        <w:t>is</w:t>
      </w:r>
      <w:r>
        <w:rPr>
          <w:spacing w:val="-5"/>
        </w:rPr>
        <w:t xml:space="preserve"> </w:t>
      </w:r>
      <w:r>
        <w:t>incorporated</w:t>
      </w:r>
      <w:r>
        <w:rPr>
          <w:spacing w:val="-2"/>
        </w:rPr>
        <w:t xml:space="preserve"> </w:t>
      </w:r>
      <w:r>
        <w:t>as</w:t>
      </w:r>
      <w:r>
        <w:rPr>
          <w:spacing w:val="-5"/>
        </w:rPr>
        <w:t xml:space="preserve"> </w:t>
      </w:r>
      <w:r>
        <w:t>a</w:t>
      </w:r>
      <w:r>
        <w:rPr>
          <w:spacing w:val="-2"/>
        </w:rPr>
        <w:t xml:space="preserve"> </w:t>
      </w:r>
      <w:r>
        <w:t>nonprofit, tax-exempt corporation under the appropriate laws of the District of Columbia.</w:t>
      </w:r>
    </w:p>
    <w:p w14:paraId="66427899" w14:textId="77777777" w:rsidR="00576A79" w:rsidRDefault="00576A79" w:rsidP="00576A79">
      <w:pPr>
        <w:pStyle w:val="BodyText"/>
        <w:kinsoku w:val="0"/>
        <w:overflowPunct w:val="0"/>
        <w:spacing w:before="3"/>
        <w:rPr>
          <w:sz w:val="19"/>
          <w:szCs w:val="19"/>
        </w:rPr>
      </w:pPr>
    </w:p>
    <w:p w14:paraId="1F197C45" w14:textId="77777777" w:rsidR="00576A79" w:rsidRDefault="00576A79" w:rsidP="00576A79">
      <w:pPr>
        <w:pStyle w:val="BodyText"/>
        <w:tabs>
          <w:tab w:val="left" w:pos="1581"/>
        </w:tabs>
        <w:kinsoku w:val="0"/>
        <w:overflowPunct w:val="0"/>
        <w:spacing w:before="1"/>
        <w:ind w:left="141"/>
        <w:rPr>
          <w:spacing w:val="-2"/>
        </w:rPr>
      </w:pPr>
      <w:r>
        <w:rPr>
          <w:b/>
          <w:bCs/>
        </w:rPr>
        <w:t>Section</w:t>
      </w:r>
      <w:r>
        <w:rPr>
          <w:b/>
          <w:bCs/>
          <w:spacing w:val="-5"/>
        </w:rPr>
        <w:t xml:space="preserve"> 2.</w:t>
      </w:r>
      <w:r>
        <w:rPr>
          <w:b/>
          <w:bCs/>
        </w:rPr>
        <w:tab/>
      </w:r>
      <w:r>
        <w:t>This</w:t>
      </w:r>
      <w:r>
        <w:rPr>
          <w:spacing w:val="-10"/>
        </w:rPr>
        <w:t xml:space="preserve"> </w:t>
      </w:r>
      <w:r>
        <w:t>Chapter</w:t>
      </w:r>
      <w:r>
        <w:rPr>
          <w:spacing w:val="-7"/>
        </w:rPr>
        <w:t xml:space="preserve"> </w:t>
      </w:r>
      <w:r>
        <w:t>is</w:t>
      </w:r>
      <w:r>
        <w:rPr>
          <w:spacing w:val="-7"/>
        </w:rPr>
        <w:t xml:space="preserve"> </w:t>
      </w:r>
      <w:r>
        <w:t>covered</w:t>
      </w:r>
      <w:r>
        <w:rPr>
          <w:spacing w:val="-5"/>
        </w:rPr>
        <w:t xml:space="preserve"> </w:t>
      </w:r>
      <w:r>
        <w:t>under</w:t>
      </w:r>
      <w:r>
        <w:rPr>
          <w:spacing w:val="-7"/>
        </w:rPr>
        <w:t xml:space="preserve"> </w:t>
      </w:r>
      <w:r>
        <w:t>the</w:t>
      </w:r>
      <w:r>
        <w:rPr>
          <w:spacing w:val="-5"/>
        </w:rPr>
        <w:t xml:space="preserve"> </w:t>
      </w:r>
      <w:r>
        <w:t>umbrella</w:t>
      </w:r>
      <w:r>
        <w:rPr>
          <w:spacing w:val="-9"/>
        </w:rPr>
        <w:t xml:space="preserve"> </w:t>
      </w:r>
      <w:r>
        <w:t>of</w:t>
      </w:r>
      <w:r>
        <w:rPr>
          <w:spacing w:val="-2"/>
        </w:rPr>
        <w:t xml:space="preserve"> </w:t>
      </w:r>
      <w:r>
        <w:t>the</w:t>
      </w:r>
      <w:r>
        <w:rPr>
          <w:spacing w:val="-5"/>
        </w:rPr>
        <w:t xml:space="preserve"> </w:t>
      </w:r>
      <w:r>
        <w:t>National</w:t>
      </w:r>
      <w:r>
        <w:rPr>
          <w:spacing w:val="1"/>
        </w:rPr>
        <w:t xml:space="preserve"> </w:t>
      </w:r>
      <w:r>
        <w:rPr>
          <w:spacing w:val="-2"/>
        </w:rPr>
        <w:t>Organization.</w:t>
      </w:r>
    </w:p>
    <w:p w14:paraId="2FC1321E" w14:textId="77777777" w:rsidR="00576A79" w:rsidRDefault="00576A79" w:rsidP="00576A79">
      <w:pPr>
        <w:pStyle w:val="BodyText"/>
        <w:kinsoku w:val="0"/>
        <w:overflowPunct w:val="0"/>
        <w:rPr>
          <w:sz w:val="22"/>
          <w:szCs w:val="22"/>
        </w:rPr>
      </w:pPr>
    </w:p>
    <w:p w14:paraId="21AC7494" w14:textId="77777777" w:rsidR="00576A79" w:rsidRDefault="00576A79" w:rsidP="00576A79">
      <w:pPr>
        <w:pStyle w:val="BodyText"/>
        <w:kinsoku w:val="0"/>
        <w:overflowPunct w:val="0"/>
        <w:rPr>
          <w:sz w:val="22"/>
          <w:szCs w:val="22"/>
        </w:rPr>
      </w:pPr>
    </w:p>
    <w:p w14:paraId="700116C6" w14:textId="77777777" w:rsidR="00576A79" w:rsidRDefault="00576A79" w:rsidP="00576A79">
      <w:pPr>
        <w:pStyle w:val="BodyText"/>
        <w:kinsoku w:val="0"/>
        <w:overflowPunct w:val="0"/>
        <w:spacing w:before="5"/>
        <w:rPr>
          <w:sz w:val="28"/>
          <w:szCs w:val="28"/>
        </w:rPr>
      </w:pPr>
    </w:p>
    <w:p w14:paraId="74D38EEE" w14:textId="77777777" w:rsidR="00576A79" w:rsidRDefault="00576A79" w:rsidP="00576A79">
      <w:pPr>
        <w:pStyle w:val="Heading1"/>
        <w:kinsoku w:val="0"/>
        <w:overflowPunct w:val="0"/>
        <w:spacing w:line="235" w:lineRule="auto"/>
        <w:ind w:left="3327" w:right="3269" w:firstLine="792"/>
        <w:jc w:val="left"/>
        <w:rPr>
          <w:rFonts w:eastAsiaTheme="minorEastAsia"/>
        </w:rPr>
      </w:pPr>
      <w:bookmarkStart w:id="40" w:name="ARTICLE_XII"/>
      <w:bookmarkEnd w:id="40"/>
      <w:r>
        <w:rPr>
          <w:rFonts w:eastAsiaTheme="minorEastAsia"/>
        </w:rPr>
        <w:t xml:space="preserve">ARTICLE XII </w:t>
      </w:r>
      <w:bookmarkStart w:id="41" w:name="LIMITATION_OF_LIABILITY"/>
      <w:bookmarkEnd w:id="41"/>
      <w:r>
        <w:rPr>
          <w:rFonts w:eastAsiaTheme="minorEastAsia"/>
        </w:rPr>
        <w:t>LIMITATION</w:t>
      </w:r>
      <w:r>
        <w:rPr>
          <w:rFonts w:eastAsiaTheme="minorEastAsia"/>
          <w:spacing w:val="-17"/>
        </w:rPr>
        <w:t xml:space="preserve"> </w:t>
      </w:r>
      <w:r>
        <w:rPr>
          <w:rFonts w:eastAsiaTheme="minorEastAsia"/>
        </w:rPr>
        <w:t>OF</w:t>
      </w:r>
      <w:r>
        <w:rPr>
          <w:rFonts w:eastAsiaTheme="minorEastAsia"/>
          <w:spacing w:val="-17"/>
        </w:rPr>
        <w:t xml:space="preserve"> </w:t>
      </w:r>
      <w:r>
        <w:rPr>
          <w:rFonts w:eastAsiaTheme="minorEastAsia"/>
        </w:rPr>
        <w:t>LIABILITY</w:t>
      </w:r>
    </w:p>
    <w:p w14:paraId="731F3AF7" w14:textId="77777777" w:rsidR="00576A79" w:rsidRDefault="00576A79" w:rsidP="00576A79">
      <w:pPr>
        <w:pStyle w:val="BodyText"/>
        <w:kinsoku w:val="0"/>
        <w:overflowPunct w:val="0"/>
        <w:rPr>
          <w:b/>
          <w:bCs/>
          <w:sz w:val="24"/>
          <w:szCs w:val="24"/>
        </w:rPr>
      </w:pPr>
    </w:p>
    <w:p w14:paraId="10261556" w14:textId="77777777" w:rsidR="00576A79" w:rsidRDefault="00576A79" w:rsidP="00576A79">
      <w:pPr>
        <w:pStyle w:val="BodyText"/>
        <w:kinsoku w:val="0"/>
        <w:overflowPunct w:val="0"/>
        <w:spacing w:before="1"/>
        <w:ind w:left="141" w:right="188" w:hanging="2"/>
        <w:rPr>
          <w:spacing w:val="-2"/>
        </w:rPr>
      </w:pPr>
      <w:r>
        <w:rPr>
          <w:b/>
          <w:bCs/>
        </w:rPr>
        <w:t>Section 1.</w:t>
      </w:r>
      <w:r>
        <w:rPr>
          <w:b/>
          <w:bCs/>
          <w:spacing w:val="-5"/>
        </w:rPr>
        <w:t xml:space="preserve"> </w:t>
      </w:r>
      <w:r>
        <w:rPr>
          <w:b/>
          <w:bCs/>
        </w:rPr>
        <w:t>FISCAL RESPONSIBILITY</w:t>
      </w:r>
      <w:r>
        <w:t>. No</w:t>
      </w:r>
      <w:r>
        <w:rPr>
          <w:spacing w:val="-8"/>
        </w:rPr>
        <w:t xml:space="preserve"> </w:t>
      </w:r>
      <w:r>
        <w:t>member</w:t>
      </w:r>
      <w:r>
        <w:rPr>
          <w:spacing w:val="-1"/>
        </w:rPr>
        <w:t xml:space="preserve"> </w:t>
      </w:r>
      <w:r>
        <w:t>of</w:t>
      </w:r>
      <w:r>
        <w:rPr>
          <w:spacing w:val="-5"/>
        </w:rPr>
        <w:t xml:space="preserve"> </w:t>
      </w:r>
      <w:r>
        <w:t>this</w:t>
      </w:r>
      <w:r>
        <w:rPr>
          <w:spacing w:val="-6"/>
        </w:rPr>
        <w:t xml:space="preserve"> </w:t>
      </w:r>
      <w:r>
        <w:t>Chapter</w:t>
      </w:r>
      <w:r>
        <w:rPr>
          <w:spacing w:val="-1"/>
        </w:rPr>
        <w:t xml:space="preserve"> </w:t>
      </w:r>
      <w:r>
        <w:t>shall</w:t>
      </w:r>
      <w:r>
        <w:rPr>
          <w:spacing w:val="-3"/>
        </w:rPr>
        <w:t xml:space="preserve"> </w:t>
      </w:r>
      <w:r>
        <w:t>have</w:t>
      </w:r>
      <w:r>
        <w:rPr>
          <w:spacing w:val="-8"/>
        </w:rPr>
        <w:t xml:space="preserve"> </w:t>
      </w:r>
      <w:r>
        <w:t>authority</w:t>
      </w:r>
      <w:r>
        <w:rPr>
          <w:spacing w:val="-1"/>
        </w:rPr>
        <w:t xml:space="preserve"> </w:t>
      </w:r>
      <w:r>
        <w:t>or</w:t>
      </w:r>
      <w:r>
        <w:rPr>
          <w:spacing w:val="-6"/>
        </w:rPr>
        <w:t xml:space="preserve"> </w:t>
      </w:r>
      <w:r>
        <w:t>power</w:t>
      </w:r>
      <w:r>
        <w:rPr>
          <w:spacing w:val="-2"/>
        </w:rPr>
        <w:t xml:space="preserve"> </w:t>
      </w:r>
      <w:r>
        <w:t>to impose or incur</w:t>
      </w:r>
      <w:r>
        <w:rPr>
          <w:spacing w:val="-1"/>
        </w:rPr>
        <w:t xml:space="preserve"> </w:t>
      </w:r>
      <w:r>
        <w:t xml:space="preserve">financial liability on the part of the Chapter without the express authority of the </w:t>
      </w:r>
      <w:r>
        <w:rPr>
          <w:spacing w:val="-2"/>
        </w:rPr>
        <w:t>membership.</w:t>
      </w:r>
    </w:p>
    <w:p w14:paraId="200D449C" w14:textId="77777777" w:rsidR="00576A79" w:rsidRDefault="00576A79" w:rsidP="00576A79">
      <w:pPr>
        <w:pStyle w:val="BodyText"/>
        <w:kinsoku w:val="0"/>
        <w:overflowPunct w:val="0"/>
        <w:spacing w:before="6"/>
        <w:rPr>
          <w:sz w:val="19"/>
          <w:szCs w:val="19"/>
        </w:rPr>
      </w:pPr>
    </w:p>
    <w:p w14:paraId="380DC946" w14:textId="77777777" w:rsidR="00576A79" w:rsidRDefault="00576A79" w:rsidP="00576A79">
      <w:pPr>
        <w:pStyle w:val="BodyText"/>
        <w:kinsoku w:val="0"/>
        <w:overflowPunct w:val="0"/>
        <w:ind w:left="142" w:right="188" w:hanging="1"/>
      </w:pPr>
      <w:r>
        <w:rPr>
          <w:b/>
          <w:bCs/>
        </w:rPr>
        <w:t>Section 2.</w:t>
      </w:r>
      <w:r>
        <w:rPr>
          <w:b/>
          <w:bCs/>
          <w:spacing w:val="-1"/>
        </w:rPr>
        <w:t xml:space="preserve"> </w:t>
      </w:r>
      <w:r>
        <w:rPr>
          <w:b/>
          <w:bCs/>
        </w:rPr>
        <w:t>DISTRIBUTION</w:t>
      </w:r>
      <w:r>
        <w:rPr>
          <w:b/>
          <w:bCs/>
          <w:spacing w:val="-4"/>
        </w:rPr>
        <w:t xml:space="preserve"> </w:t>
      </w:r>
      <w:r>
        <w:rPr>
          <w:b/>
          <w:bCs/>
        </w:rPr>
        <w:t>OF ASSETS AND PROPERTIES</w:t>
      </w:r>
      <w:r>
        <w:t>.</w:t>
      </w:r>
      <w:r>
        <w:rPr>
          <w:spacing w:val="-1"/>
        </w:rPr>
        <w:t xml:space="preserve"> </w:t>
      </w:r>
      <w:r>
        <w:t>There shall be no general distribution of monetary</w:t>
      </w:r>
      <w:r>
        <w:rPr>
          <w:spacing w:val="-6"/>
        </w:rPr>
        <w:t xml:space="preserve"> </w:t>
      </w:r>
      <w:r>
        <w:t>property</w:t>
      </w:r>
      <w:r>
        <w:rPr>
          <w:spacing w:val="-2"/>
        </w:rPr>
        <w:t xml:space="preserve"> </w:t>
      </w:r>
      <w:r>
        <w:t>assets</w:t>
      </w:r>
      <w:r>
        <w:rPr>
          <w:spacing w:val="-6"/>
        </w:rPr>
        <w:t xml:space="preserve"> </w:t>
      </w:r>
      <w:r>
        <w:t>to</w:t>
      </w:r>
      <w:r>
        <w:rPr>
          <w:spacing w:val="-3"/>
        </w:rPr>
        <w:t xml:space="preserve"> </w:t>
      </w:r>
      <w:r>
        <w:t>members</w:t>
      </w:r>
      <w:r>
        <w:rPr>
          <w:spacing w:val="-6"/>
        </w:rPr>
        <w:t xml:space="preserve"> </w:t>
      </w:r>
      <w:r>
        <w:t>or</w:t>
      </w:r>
      <w:r>
        <w:rPr>
          <w:spacing w:val="-1"/>
        </w:rPr>
        <w:t xml:space="preserve"> </w:t>
      </w:r>
      <w:r>
        <w:t>officers</w:t>
      </w:r>
      <w:r>
        <w:rPr>
          <w:spacing w:val="-6"/>
        </w:rPr>
        <w:t xml:space="preserve"> </w:t>
      </w:r>
      <w:r>
        <w:t>of the</w:t>
      </w:r>
      <w:r>
        <w:rPr>
          <w:spacing w:val="-8"/>
        </w:rPr>
        <w:t xml:space="preserve"> </w:t>
      </w:r>
      <w:r>
        <w:t>Chapter, and</w:t>
      </w:r>
      <w:r>
        <w:rPr>
          <w:spacing w:val="-3"/>
        </w:rPr>
        <w:t xml:space="preserve"> </w:t>
      </w:r>
      <w:r>
        <w:t>all gains</w:t>
      </w:r>
      <w:r>
        <w:rPr>
          <w:spacing w:val="-6"/>
        </w:rPr>
        <w:t xml:space="preserve"> </w:t>
      </w:r>
      <w:r>
        <w:t>realized</w:t>
      </w:r>
      <w:r>
        <w:rPr>
          <w:spacing w:val="-3"/>
        </w:rPr>
        <w:t xml:space="preserve"> </w:t>
      </w:r>
      <w:r>
        <w:t>shall be</w:t>
      </w:r>
      <w:r>
        <w:rPr>
          <w:spacing w:val="-3"/>
        </w:rPr>
        <w:t xml:space="preserve"> </w:t>
      </w:r>
      <w:r>
        <w:t>devoted solely to the implementation of the objectives of the Chapter. No member or officer shall be personally liable to the creditors of the Chapter for an indebtedness of liability incurred pursuant to Article VIII, Section 6 of the Bylaws; all creditors shall look only to the assets of the Chapter</w:t>
      </w:r>
      <w:r>
        <w:rPr>
          <w:spacing w:val="-2"/>
        </w:rPr>
        <w:t xml:space="preserve"> </w:t>
      </w:r>
      <w:r>
        <w:t>for payment.</w:t>
      </w:r>
    </w:p>
    <w:p w14:paraId="03EF498A" w14:textId="77777777" w:rsidR="00576A79" w:rsidRDefault="00576A79" w:rsidP="00576A79">
      <w:pPr>
        <w:pStyle w:val="BodyText"/>
        <w:kinsoku w:val="0"/>
        <w:overflowPunct w:val="0"/>
        <w:spacing w:before="9"/>
        <w:rPr>
          <w:sz w:val="19"/>
          <w:szCs w:val="19"/>
        </w:rPr>
      </w:pPr>
    </w:p>
    <w:p w14:paraId="0DE4F513" w14:textId="77777777" w:rsidR="00576A79" w:rsidRDefault="00576A79" w:rsidP="00576A79">
      <w:pPr>
        <w:pStyle w:val="BodyText"/>
        <w:kinsoku w:val="0"/>
        <w:overflowPunct w:val="0"/>
        <w:ind w:left="147" w:right="118" w:hanging="1"/>
      </w:pPr>
      <w:r>
        <w:rPr>
          <w:b/>
          <w:bCs/>
        </w:rPr>
        <w:t>Section 3. DISSOLUTION</w:t>
      </w:r>
      <w:r>
        <w:rPr>
          <w:b/>
          <w:bCs/>
          <w:spacing w:val="-1"/>
        </w:rPr>
        <w:t xml:space="preserve"> </w:t>
      </w:r>
      <w:r>
        <w:rPr>
          <w:b/>
          <w:bCs/>
        </w:rPr>
        <w:t>OF THE CHAPTER.</w:t>
      </w:r>
      <w:r>
        <w:rPr>
          <w:b/>
          <w:bCs/>
          <w:spacing w:val="-2"/>
        </w:rPr>
        <w:t xml:space="preserve"> </w:t>
      </w:r>
      <w:r>
        <w:t>When, and/or if, this Chapter is</w:t>
      </w:r>
      <w:r>
        <w:rPr>
          <w:spacing w:val="-4"/>
        </w:rPr>
        <w:t xml:space="preserve"> </w:t>
      </w:r>
      <w:r>
        <w:t>voluntarily dissolved</w:t>
      </w:r>
      <w:r>
        <w:rPr>
          <w:spacing w:val="-1"/>
        </w:rPr>
        <w:t xml:space="preserve"> </w:t>
      </w:r>
      <w:r>
        <w:t>or if the</w:t>
      </w:r>
      <w:r>
        <w:rPr>
          <w:spacing w:val="-2"/>
        </w:rPr>
        <w:t xml:space="preserve"> </w:t>
      </w:r>
      <w:r>
        <w:t>charter</w:t>
      </w:r>
      <w:r>
        <w:rPr>
          <w:spacing w:val="-5"/>
        </w:rPr>
        <w:t xml:space="preserve"> </w:t>
      </w:r>
      <w:r>
        <w:t>is</w:t>
      </w:r>
      <w:r>
        <w:rPr>
          <w:spacing w:val="-5"/>
        </w:rPr>
        <w:t xml:space="preserve"> </w:t>
      </w:r>
      <w:r>
        <w:t>revoked, all</w:t>
      </w:r>
      <w:r>
        <w:rPr>
          <w:spacing w:val="-2"/>
        </w:rPr>
        <w:t xml:space="preserve"> </w:t>
      </w:r>
      <w:r>
        <w:t>funds</w:t>
      </w:r>
      <w:r>
        <w:rPr>
          <w:spacing w:val="-5"/>
        </w:rPr>
        <w:t xml:space="preserve"> </w:t>
      </w:r>
      <w:r>
        <w:t>remaining</w:t>
      </w:r>
      <w:r>
        <w:rPr>
          <w:spacing w:val="-2"/>
        </w:rPr>
        <w:t xml:space="preserve"> </w:t>
      </w:r>
      <w:r>
        <w:t>after</w:t>
      </w:r>
      <w:r>
        <w:rPr>
          <w:spacing w:val="-1"/>
        </w:rPr>
        <w:t xml:space="preserve"> </w:t>
      </w:r>
      <w:r>
        <w:t>the</w:t>
      </w:r>
      <w:r>
        <w:rPr>
          <w:spacing w:val="-7"/>
        </w:rPr>
        <w:t xml:space="preserve"> </w:t>
      </w:r>
      <w:r>
        <w:t>settlement of all</w:t>
      </w:r>
      <w:r>
        <w:rPr>
          <w:spacing w:val="-7"/>
        </w:rPr>
        <w:t xml:space="preserve"> </w:t>
      </w:r>
      <w:r>
        <w:t>liabilities</w:t>
      </w:r>
      <w:r>
        <w:rPr>
          <w:spacing w:val="-5"/>
        </w:rPr>
        <w:t xml:space="preserve"> </w:t>
      </w:r>
      <w:r>
        <w:t>shall</w:t>
      </w:r>
      <w:r>
        <w:rPr>
          <w:spacing w:val="-2"/>
        </w:rPr>
        <w:t xml:space="preserve"> </w:t>
      </w:r>
      <w:r>
        <w:t>become</w:t>
      </w:r>
      <w:r>
        <w:rPr>
          <w:spacing w:val="-7"/>
        </w:rPr>
        <w:t xml:space="preserve"> </w:t>
      </w:r>
      <w:r>
        <w:t>the</w:t>
      </w:r>
      <w:r>
        <w:rPr>
          <w:spacing w:val="-2"/>
        </w:rPr>
        <w:t xml:space="preserve"> </w:t>
      </w:r>
      <w:r>
        <w:t>property</w:t>
      </w:r>
      <w:r>
        <w:rPr>
          <w:spacing w:val="-5"/>
        </w:rPr>
        <w:t xml:space="preserve"> </w:t>
      </w:r>
      <w:r>
        <w:t>of the Regional Council. If no Regional Council exists, the</w:t>
      </w:r>
      <w:r>
        <w:rPr>
          <w:spacing w:val="-4"/>
        </w:rPr>
        <w:t xml:space="preserve"> </w:t>
      </w:r>
      <w:r>
        <w:t>funds become the property of the National Organization. If there is no National Organization, all funds and property shall be distributed to such tax- exempt nonprofit organizations as may be selected by the members. The assets of</w:t>
      </w:r>
      <w:r>
        <w:rPr>
          <w:spacing w:val="18"/>
        </w:rPr>
        <w:t xml:space="preserve"> </w:t>
      </w:r>
      <w:r>
        <w:t>the Chapter shall in no event be distributed to any of its members or officers.</w:t>
      </w:r>
    </w:p>
    <w:p w14:paraId="239A8763" w14:textId="77777777" w:rsidR="00576A79" w:rsidRDefault="00576A79" w:rsidP="00576A79">
      <w:pPr>
        <w:pStyle w:val="BodyText"/>
        <w:kinsoku w:val="0"/>
        <w:overflowPunct w:val="0"/>
        <w:rPr>
          <w:sz w:val="22"/>
          <w:szCs w:val="22"/>
        </w:rPr>
      </w:pPr>
    </w:p>
    <w:p w14:paraId="7A489E41" w14:textId="77777777" w:rsidR="00576A79" w:rsidRDefault="00576A79" w:rsidP="00576A79">
      <w:pPr>
        <w:pStyle w:val="BodyText"/>
        <w:kinsoku w:val="0"/>
        <w:overflowPunct w:val="0"/>
        <w:spacing w:before="4"/>
        <w:rPr>
          <w:sz w:val="17"/>
          <w:szCs w:val="17"/>
        </w:rPr>
      </w:pPr>
    </w:p>
    <w:p w14:paraId="4EEC13C8" w14:textId="77777777" w:rsidR="00576A79" w:rsidRDefault="00576A79" w:rsidP="00576A79">
      <w:pPr>
        <w:pStyle w:val="Heading1"/>
        <w:kinsoku w:val="0"/>
        <w:overflowPunct w:val="0"/>
        <w:spacing w:line="235" w:lineRule="auto"/>
        <w:ind w:left="3960" w:right="3917" w:hanging="2"/>
        <w:rPr>
          <w:rFonts w:eastAsiaTheme="minorEastAsia"/>
          <w:spacing w:val="-2"/>
        </w:rPr>
      </w:pPr>
      <w:bookmarkStart w:id="42" w:name="ARTICLE_XIII"/>
      <w:bookmarkEnd w:id="42"/>
      <w:r>
        <w:rPr>
          <w:rFonts w:eastAsiaTheme="minorEastAsia"/>
        </w:rPr>
        <w:t xml:space="preserve">ARTICLE XIII </w:t>
      </w:r>
      <w:bookmarkStart w:id="43" w:name="AMENDMENTS"/>
      <w:bookmarkEnd w:id="43"/>
      <w:r>
        <w:rPr>
          <w:rFonts w:eastAsiaTheme="minorEastAsia"/>
          <w:spacing w:val="-2"/>
        </w:rPr>
        <w:t>AMENDMENTS</w:t>
      </w:r>
    </w:p>
    <w:p w14:paraId="51BFB659" w14:textId="77777777" w:rsidR="00576A79" w:rsidRDefault="00576A79" w:rsidP="00576A79">
      <w:pPr>
        <w:pStyle w:val="BodyText"/>
        <w:kinsoku w:val="0"/>
        <w:overflowPunct w:val="0"/>
        <w:spacing w:before="5"/>
        <w:rPr>
          <w:b/>
          <w:bCs/>
          <w:sz w:val="24"/>
          <w:szCs w:val="24"/>
        </w:rPr>
      </w:pPr>
    </w:p>
    <w:p w14:paraId="42C3543E" w14:textId="77777777" w:rsidR="00576A79" w:rsidRDefault="00576A79" w:rsidP="00576A79">
      <w:pPr>
        <w:pStyle w:val="BodyText"/>
        <w:kinsoku w:val="0"/>
        <w:overflowPunct w:val="0"/>
        <w:ind w:left="140" w:right="188" w:hanging="1"/>
      </w:pPr>
      <w:r>
        <w:t>These</w:t>
      </w:r>
      <w:r>
        <w:rPr>
          <w:spacing w:val="-1"/>
        </w:rPr>
        <w:t xml:space="preserve"> </w:t>
      </w:r>
      <w:r>
        <w:t>Bylaws</w:t>
      </w:r>
      <w:r>
        <w:rPr>
          <w:spacing w:val="-4"/>
        </w:rPr>
        <w:t xml:space="preserve"> </w:t>
      </w:r>
      <w:r>
        <w:t>may be</w:t>
      </w:r>
      <w:r>
        <w:rPr>
          <w:spacing w:val="-1"/>
        </w:rPr>
        <w:t xml:space="preserve"> </w:t>
      </w:r>
      <w:r>
        <w:t>amended</w:t>
      </w:r>
      <w:r>
        <w:rPr>
          <w:spacing w:val="-1"/>
        </w:rPr>
        <w:t xml:space="preserve"> </w:t>
      </w:r>
      <w:r>
        <w:t>or altered</w:t>
      </w:r>
      <w:r>
        <w:rPr>
          <w:spacing w:val="-1"/>
        </w:rPr>
        <w:t xml:space="preserve"> </w:t>
      </w:r>
      <w:r>
        <w:t>by</w:t>
      </w:r>
      <w:r>
        <w:rPr>
          <w:spacing w:val="-4"/>
        </w:rPr>
        <w:t xml:space="preserve"> </w:t>
      </w:r>
      <w:r>
        <w:t>two-thirds</w:t>
      </w:r>
      <w:r>
        <w:rPr>
          <w:spacing w:val="-4"/>
        </w:rPr>
        <w:t xml:space="preserve"> </w:t>
      </w:r>
      <w:r>
        <w:t>(2/3)</w:t>
      </w:r>
      <w:r>
        <w:rPr>
          <w:spacing w:val="-4"/>
        </w:rPr>
        <w:t xml:space="preserve"> </w:t>
      </w:r>
      <w:r>
        <w:t>majority</w:t>
      </w:r>
      <w:r>
        <w:rPr>
          <w:spacing w:val="-4"/>
        </w:rPr>
        <w:t xml:space="preserve"> </w:t>
      </w:r>
      <w:r>
        <w:t>vote</w:t>
      </w:r>
      <w:r>
        <w:rPr>
          <w:spacing w:val="-6"/>
        </w:rPr>
        <w:t xml:space="preserve"> </w:t>
      </w:r>
      <w:r>
        <w:t>of the</w:t>
      </w:r>
      <w:r>
        <w:rPr>
          <w:spacing w:val="-1"/>
        </w:rPr>
        <w:t xml:space="preserve"> </w:t>
      </w:r>
      <w:r>
        <w:t>regular</w:t>
      </w:r>
      <w:r>
        <w:rPr>
          <w:spacing w:val="-9"/>
        </w:rPr>
        <w:t xml:space="preserve"> </w:t>
      </w:r>
      <w:r>
        <w:t>members present at any regular or special meetings of the Chapter.</w:t>
      </w:r>
    </w:p>
    <w:p w14:paraId="5A83952E" w14:textId="77777777" w:rsidR="00576A79" w:rsidRDefault="00576A79" w:rsidP="00576A79">
      <w:pPr>
        <w:pStyle w:val="BodyText"/>
        <w:kinsoku w:val="0"/>
        <w:overflowPunct w:val="0"/>
        <w:spacing w:before="3"/>
      </w:pPr>
    </w:p>
    <w:p w14:paraId="04FEEA91" w14:textId="77777777" w:rsidR="00576A79" w:rsidRDefault="00576A79" w:rsidP="00576A79">
      <w:pPr>
        <w:pStyle w:val="BodyText"/>
        <w:kinsoku w:val="0"/>
        <w:overflowPunct w:val="0"/>
        <w:spacing w:line="235" w:lineRule="auto"/>
        <w:ind w:left="141" w:right="129" w:hanging="1"/>
      </w:pPr>
      <w:r>
        <w:t>The</w:t>
      </w:r>
      <w:r>
        <w:rPr>
          <w:spacing w:val="-1"/>
        </w:rPr>
        <w:t xml:space="preserve"> </w:t>
      </w:r>
      <w:r>
        <w:t>proposed</w:t>
      </w:r>
      <w:r>
        <w:rPr>
          <w:spacing w:val="-1"/>
        </w:rPr>
        <w:t xml:space="preserve"> </w:t>
      </w:r>
      <w:r>
        <w:t>amendments</w:t>
      </w:r>
      <w:r>
        <w:rPr>
          <w:spacing w:val="-9"/>
        </w:rPr>
        <w:t xml:space="preserve"> </w:t>
      </w:r>
      <w:r>
        <w:t>must be</w:t>
      </w:r>
      <w:r>
        <w:rPr>
          <w:spacing w:val="-1"/>
        </w:rPr>
        <w:t xml:space="preserve"> </w:t>
      </w:r>
      <w:r>
        <w:t>presented</w:t>
      </w:r>
      <w:r>
        <w:rPr>
          <w:spacing w:val="-1"/>
        </w:rPr>
        <w:t xml:space="preserve"> </w:t>
      </w:r>
      <w:r>
        <w:t>to</w:t>
      </w:r>
      <w:r>
        <w:rPr>
          <w:spacing w:val="-1"/>
        </w:rPr>
        <w:t xml:space="preserve"> </w:t>
      </w:r>
      <w:r>
        <w:t>the</w:t>
      </w:r>
      <w:r>
        <w:rPr>
          <w:spacing w:val="-11"/>
        </w:rPr>
        <w:t xml:space="preserve"> </w:t>
      </w:r>
      <w:r>
        <w:t>membership</w:t>
      </w:r>
      <w:r>
        <w:rPr>
          <w:spacing w:val="-1"/>
        </w:rPr>
        <w:t xml:space="preserve"> </w:t>
      </w:r>
      <w:r>
        <w:t>or</w:t>
      </w:r>
      <w:r>
        <w:rPr>
          <w:spacing w:val="-4"/>
        </w:rPr>
        <w:t xml:space="preserve"> </w:t>
      </w:r>
      <w:r>
        <w:t>to</w:t>
      </w:r>
      <w:r>
        <w:rPr>
          <w:spacing w:val="-1"/>
        </w:rPr>
        <w:t xml:space="preserve"> </w:t>
      </w:r>
      <w:r>
        <w:t>all</w:t>
      </w:r>
      <w:r>
        <w:rPr>
          <w:spacing w:val="-1"/>
        </w:rPr>
        <w:t xml:space="preserve"> </w:t>
      </w:r>
      <w:r>
        <w:t>members</w:t>
      </w:r>
      <w:r>
        <w:rPr>
          <w:spacing w:val="-9"/>
        </w:rPr>
        <w:t xml:space="preserve"> </w:t>
      </w:r>
      <w:r>
        <w:t>in</w:t>
      </w:r>
      <w:r>
        <w:rPr>
          <w:spacing w:val="-1"/>
        </w:rPr>
        <w:t xml:space="preserve"> </w:t>
      </w:r>
      <w:r>
        <w:t>writing</w:t>
      </w:r>
      <w:r>
        <w:rPr>
          <w:spacing w:val="-1"/>
        </w:rPr>
        <w:t xml:space="preserve"> </w:t>
      </w:r>
      <w:r>
        <w:t>Thirty (30) days in advance of any vote. Any amendment acted upon shall become effective immediately provided the quorum requirements of Article VI, Section 2 are adhered to and after the approval of the National Board of Directors.</w:t>
      </w:r>
    </w:p>
    <w:p w14:paraId="427982E2" w14:textId="77777777" w:rsidR="00576A79" w:rsidRDefault="00576A79" w:rsidP="00576A79">
      <w:pPr>
        <w:spacing w:line="235" w:lineRule="auto"/>
        <w:rPr>
          <w:sz w:val="20"/>
          <w:szCs w:val="20"/>
        </w:rPr>
        <w:sectPr w:rsidR="00576A79">
          <w:pgSz w:w="12240" w:h="15840"/>
          <w:pgMar w:top="1360" w:right="1340" w:bottom="1280" w:left="1300" w:header="0" w:footer="1084" w:gutter="0"/>
          <w:cols w:space="720"/>
        </w:sectPr>
      </w:pPr>
    </w:p>
    <w:p w14:paraId="4A9EF982" w14:textId="77777777" w:rsidR="00576A79" w:rsidRDefault="00576A79" w:rsidP="00576A79">
      <w:pPr>
        <w:pStyle w:val="Heading1"/>
        <w:kinsoku w:val="0"/>
        <w:overflowPunct w:val="0"/>
        <w:spacing w:before="73"/>
        <w:ind w:left="3973" w:right="3930" w:firstLine="1"/>
        <w:rPr>
          <w:rFonts w:eastAsiaTheme="minorEastAsia"/>
          <w:spacing w:val="-2"/>
        </w:rPr>
      </w:pPr>
      <w:r>
        <w:rPr>
          <w:rFonts w:eastAsiaTheme="minorEastAsia"/>
        </w:rPr>
        <w:lastRenderedPageBreak/>
        <w:t xml:space="preserve">ARTICLE XIV </w:t>
      </w:r>
      <w:r>
        <w:rPr>
          <w:rFonts w:eastAsiaTheme="minorEastAsia"/>
          <w:spacing w:val="-2"/>
        </w:rPr>
        <w:t>RATIFICATION</w:t>
      </w:r>
    </w:p>
    <w:p w14:paraId="4FD6CF29" w14:textId="77777777" w:rsidR="00576A79" w:rsidRDefault="00576A79" w:rsidP="00576A79">
      <w:pPr>
        <w:pStyle w:val="BodyText"/>
        <w:kinsoku w:val="0"/>
        <w:overflowPunct w:val="0"/>
        <w:spacing w:before="11"/>
        <w:rPr>
          <w:b/>
          <w:bCs/>
          <w:sz w:val="23"/>
          <w:szCs w:val="23"/>
        </w:rPr>
      </w:pPr>
    </w:p>
    <w:p w14:paraId="7ED6370D" w14:textId="77777777" w:rsidR="00576A79" w:rsidRDefault="00576A79" w:rsidP="00576A79">
      <w:pPr>
        <w:pStyle w:val="BodyText"/>
        <w:kinsoku w:val="0"/>
        <w:overflowPunct w:val="0"/>
        <w:ind w:left="140" w:right="188"/>
        <w:rPr>
          <w:sz w:val="24"/>
          <w:szCs w:val="24"/>
        </w:rPr>
      </w:pPr>
      <w:r>
        <w:rPr>
          <w:sz w:val="24"/>
          <w:szCs w:val="24"/>
        </w:rPr>
        <w:t>These Bylaws become effective upon ratification by a two-thirds (2/3) majority of the regular</w:t>
      </w:r>
      <w:r>
        <w:rPr>
          <w:spacing w:val="-5"/>
          <w:sz w:val="24"/>
          <w:szCs w:val="24"/>
        </w:rPr>
        <w:t xml:space="preserve"> </w:t>
      </w:r>
      <w:r>
        <w:rPr>
          <w:sz w:val="24"/>
          <w:szCs w:val="24"/>
        </w:rPr>
        <w:t>members</w:t>
      </w:r>
      <w:r>
        <w:rPr>
          <w:spacing w:val="-5"/>
          <w:sz w:val="24"/>
          <w:szCs w:val="24"/>
        </w:rPr>
        <w:t xml:space="preserve"> </w:t>
      </w:r>
      <w:r>
        <w:rPr>
          <w:sz w:val="24"/>
          <w:szCs w:val="24"/>
        </w:rPr>
        <w:t>at</w:t>
      </w:r>
      <w:r>
        <w:rPr>
          <w:spacing w:val="-5"/>
          <w:sz w:val="24"/>
          <w:szCs w:val="24"/>
        </w:rPr>
        <w:t xml:space="preserve"> </w:t>
      </w:r>
      <w:r>
        <w:rPr>
          <w:sz w:val="24"/>
          <w:szCs w:val="24"/>
        </w:rPr>
        <w:t>a</w:t>
      </w:r>
      <w:r>
        <w:rPr>
          <w:spacing w:val="-2"/>
          <w:sz w:val="24"/>
          <w:szCs w:val="24"/>
        </w:rPr>
        <w:t xml:space="preserve"> </w:t>
      </w:r>
      <w:r>
        <w:rPr>
          <w:sz w:val="24"/>
          <w:szCs w:val="24"/>
        </w:rPr>
        <w:t>regular</w:t>
      </w:r>
      <w:r>
        <w:rPr>
          <w:spacing w:val="-5"/>
          <w:sz w:val="24"/>
          <w:szCs w:val="24"/>
        </w:rPr>
        <w:t xml:space="preserve"> </w:t>
      </w:r>
      <w:r>
        <w:rPr>
          <w:sz w:val="24"/>
          <w:szCs w:val="24"/>
        </w:rPr>
        <w:t>meeting</w:t>
      </w:r>
      <w:r>
        <w:rPr>
          <w:spacing w:val="-4"/>
          <w:sz w:val="24"/>
          <w:szCs w:val="24"/>
        </w:rPr>
        <w:t xml:space="preserve"> </w:t>
      </w:r>
      <w:r>
        <w:rPr>
          <w:sz w:val="24"/>
          <w:szCs w:val="24"/>
        </w:rPr>
        <w:t>provided</w:t>
      </w:r>
      <w:r>
        <w:rPr>
          <w:spacing w:val="-2"/>
          <w:sz w:val="24"/>
          <w:szCs w:val="24"/>
        </w:rPr>
        <w:t xml:space="preserve"> </w:t>
      </w:r>
      <w:r>
        <w:rPr>
          <w:sz w:val="24"/>
          <w:szCs w:val="24"/>
        </w:rPr>
        <w:t>the</w:t>
      </w:r>
      <w:r>
        <w:rPr>
          <w:spacing w:val="-2"/>
          <w:sz w:val="24"/>
          <w:szCs w:val="24"/>
        </w:rPr>
        <w:t xml:space="preserve"> </w:t>
      </w:r>
      <w:r>
        <w:rPr>
          <w:sz w:val="24"/>
          <w:szCs w:val="24"/>
        </w:rPr>
        <w:t>quorum</w:t>
      </w:r>
      <w:r>
        <w:rPr>
          <w:spacing w:val="-1"/>
          <w:sz w:val="24"/>
          <w:szCs w:val="24"/>
        </w:rPr>
        <w:t xml:space="preserve"> </w:t>
      </w:r>
      <w:r>
        <w:rPr>
          <w:sz w:val="24"/>
          <w:szCs w:val="24"/>
        </w:rPr>
        <w:t>requirements</w:t>
      </w:r>
      <w:r>
        <w:rPr>
          <w:spacing w:val="-4"/>
          <w:sz w:val="24"/>
          <w:szCs w:val="24"/>
        </w:rPr>
        <w:t xml:space="preserve"> </w:t>
      </w:r>
      <w:r>
        <w:rPr>
          <w:sz w:val="24"/>
          <w:szCs w:val="24"/>
        </w:rPr>
        <w:t>of</w:t>
      </w:r>
      <w:r>
        <w:rPr>
          <w:spacing w:val="-2"/>
          <w:sz w:val="24"/>
          <w:szCs w:val="24"/>
        </w:rPr>
        <w:t xml:space="preserve"> </w:t>
      </w:r>
      <w:r>
        <w:rPr>
          <w:sz w:val="24"/>
          <w:szCs w:val="24"/>
        </w:rPr>
        <w:t>Article</w:t>
      </w:r>
      <w:r>
        <w:rPr>
          <w:spacing w:val="-4"/>
          <w:sz w:val="24"/>
          <w:szCs w:val="24"/>
        </w:rPr>
        <w:t xml:space="preserve"> </w:t>
      </w:r>
      <w:r>
        <w:rPr>
          <w:sz w:val="24"/>
          <w:szCs w:val="24"/>
        </w:rPr>
        <w:t>VI, Section 2 are adhered to and are approved by the National Board of Directors.</w:t>
      </w:r>
    </w:p>
    <w:p w14:paraId="7B0AE1C9" w14:textId="77777777" w:rsidR="00576A79" w:rsidRDefault="00576A79" w:rsidP="00576A79">
      <w:pPr>
        <w:pStyle w:val="BodyText"/>
        <w:kinsoku w:val="0"/>
        <w:overflowPunct w:val="0"/>
        <w:rPr>
          <w:sz w:val="24"/>
          <w:szCs w:val="24"/>
        </w:rPr>
      </w:pPr>
    </w:p>
    <w:p w14:paraId="6B84C3CB" w14:textId="77777777" w:rsidR="00576A79" w:rsidRDefault="00576A79" w:rsidP="00576A79">
      <w:pPr>
        <w:pStyle w:val="Heading2"/>
        <w:tabs>
          <w:tab w:val="left" w:pos="9326"/>
        </w:tabs>
        <w:kinsoku w:val="0"/>
        <w:overflowPunct w:val="0"/>
        <w:rPr>
          <w:rFonts w:eastAsiaTheme="minorEastAsia"/>
        </w:rPr>
      </w:pPr>
      <w:r>
        <w:rPr>
          <w:rFonts w:eastAsiaTheme="minorEastAsia"/>
        </w:rPr>
        <w:t>RATIFIED</w:t>
      </w:r>
      <w:r>
        <w:rPr>
          <w:rFonts w:eastAsiaTheme="minorEastAsia"/>
          <w:spacing w:val="-4"/>
        </w:rPr>
        <w:t xml:space="preserve"> </w:t>
      </w:r>
      <w:r>
        <w:rPr>
          <w:rFonts w:eastAsiaTheme="minorEastAsia"/>
          <w:spacing w:val="-5"/>
        </w:rPr>
        <w:t>AT</w:t>
      </w:r>
      <w:r>
        <w:rPr>
          <w:rFonts w:eastAsiaTheme="minorEastAsia"/>
          <w:u w:val="single"/>
        </w:rPr>
        <w:tab/>
      </w:r>
    </w:p>
    <w:p w14:paraId="5F58329D" w14:textId="77777777" w:rsidR="00576A79" w:rsidRDefault="00576A79" w:rsidP="00576A79">
      <w:pPr>
        <w:pStyle w:val="BodyText"/>
        <w:kinsoku w:val="0"/>
        <w:overflowPunct w:val="0"/>
        <w:spacing w:before="9"/>
        <w:rPr>
          <w:sz w:val="11"/>
          <w:szCs w:val="11"/>
        </w:rPr>
      </w:pPr>
    </w:p>
    <w:p w14:paraId="559A9237" w14:textId="27865A8A" w:rsidR="00576A79" w:rsidRDefault="00576A79" w:rsidP="00576A79">
      <w:pPr>
        <w:pStyle w:val="Heading4"/>
        <w:tabs>
          <w:tab w:val="left" w:pos="581"/>
          <w:tab w:val="left" w:pos="5444"/>
          <w:tab w:val="left" w:pos="7031"/>
          <w:tab w:val="left" w:pos="9468"/>
        </w:tabs>
        <w:kinsoku w:val="0"/>
        <w:overflowPunct w:val="0"/>
        <w:spacing w:before="93"/>
        <w:ind w:left="195"/>
        <w:rPr>
          <w:rFonts w:eastAsiaTheme="minorEastAsia"/>
          <w:color w:val="000000"/>
        </w:rPr>
      </w:pPr>
      <w:r>
        <w:rPr>
          <w:rFonts w:eastAsiaTheme="minorEastAsia"/>
          <w:noProof/>
        </w:rPr>
        <mc:AlternateContent>
          <mc:Choice Requires="wps">
            <w:drawing>
              <wp:anchor distT="0" distB="0" distL="114300" distR="114300" simplePos="0" relativeHeight="251654144" behindDoc="0" locked="0" layoutInCell="0" allowOverlap="1" wp14:anchorId="24A71D70" wp14:editId="5334B165">
                <wp:simplePos x="0" y="0"/>
                <wp:positionH relativeFrom="page">
                  <wp:posOffset>5636260</wp:posOffset>
                </wp:positionH>
                <wp:positionV relativeFrom="paragraph">
                  <wp:posOffset>197485</wp:posOffset>
                </wp:positionV>
                <wp:extent cx="119951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635"/>
                        </a:xfrm>
                        <a:custGeom>
                          <a:avLst/>
                          <a:gdLst>
                            <a:gd name="T0" fmla="*/ 0 w 1890"/>
                            <a:gd name="T1" fmla="*/ 0 h 1"/>
                            <a:gd name="T2" fmla="*/ 1889 w 1890"/>
                            <a:gd name="T3" fmla="*/ 0 h 1"/>
                          </a:gdLst>
                          <a:ahLst/>
                          <a:cxnLst>
                            <a:cxn ang="0">
                              <a:pos x="T0" y="T1"/>
                            </a:cxn>
                            <a:cxn ang="0">
                              <a:pos x="T2" y="T3"/>
                            </a:cxn>
                          </a:cxnLst>
                          <a:rect l="0" t="0" r="r" b="b"/>
                          <a:pathLst>
                            <a:path w="1890" h="1">
                              <a:moveTo>
                                <a:pt x="0" y="0"/>
                              </a:moveTo>
                              <a:lnTo>
                                <a:pt x="1889"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2964" id="Freeform: Shape 14" o:spid="_x0000_s1026" style="position:absolute;margin-left:443.8pt;margin-top:15.55pt;width:94.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" o:allowincell="f" path="m,l1889,e" filled="f" strokeweight=".31269mm">
                <v:path arrowok="t" o:connecttype="custom" o:connectlocs="0,0;1199515,0" o:connectangles="0,0"/>
                <w10:wrap anchorx="page"/>
              </v:shape>
            </w:pict>
          </mc:Fallback>
        </mc:AlternateContent>
      </w:r>
      <w:r>
        <w:rPr>
          <w:rFonts w:eastAsiaTheme="minorEastAsia"/>
          <w:b w:val="0"/>
          <w:bCs w:val="0"/>
          <w:i w:val="0"/>
          <w:iCs w:val="0"/>
          <w:color w:val="000000"/>
          <w:u w:val="single"/>
          <w:shd w:val="clear" w:color="auto" w:fill="00FFFF"/>
        </w:rPr>
        <w:tab/>
      </w:r>
      <w:r>
        <w:rPr>
          <w:rFonts w:eastAsiaTheme="minorEastAsia"/>
          <w:b w:val="0"/>
          <w:bCs w:val="0"/>
          <w:i w:val="0"/>
          <w:iCs w:val="0"/>
          <w:color w:val="000000"/>
          <w:shd w:val="clear" w:color="auto" w:fill="00FFFF"/>
        </w:rPr>
        <w:t>(</w:t>
      </w:r>
      <w:proofErr w:type="gramStart"/>
      <w:r>
        <w:rPr>
          <w:rFonts w:eastAsiaTheme="minorEastAsia"/>
          <w:color w:val="000000"/>
          <w:shd w:val="clear" w:color="auto" w:fill="00FFFF"/>
        </w:rPr>
        <w:t>location</w:t>
      </w:r>
      <w:proofErr w:type="gramEnd"/>
      <w:r>
        <w:rPr>
          <w:rFonts w:eastAsiaTheme="minorEastAsia"/>
          <w:color w:val="000000"/>
          <w:spacing w:val="-3"/>
          <w:shd w:val="clear" w:color="auto" w:fill="00FFFF"/>
        </w:rPr>
        <w:t xml:space="preserve"> </w:t>
      </w:r>
      <w:r>
        <w:rPr>
          <w:rFonts w:eastAsiaTheme="minorEastAsia"/>
          <w:color w:val="000000"/>
          <w:shd w:val="clear" w:color="auto" w:fill="00FFFF"/>
        </w:rPr>
        <w:t>and</w:t>
      </w:r>
      <w:r>
        <w:rPr>
          <w:rFonts w:eastAsiaTheme="minorEastAsia"/>
          <w:color w:val="000000"/>
          <w:spacing w:val="-4"/>
          <w:shd w:val="clear" w:color="auto" w:fill="00FFFF"/>
        </w:rPr>
        <w:t xml:space="preserve"> </w:t>
      </w:r>
      <w:r>
        <w:rPr>
          <w:rFonts w:eastAsiaTheme="minorEastAsia"/>
          <w:color w:val="000000"/>
          <w:shd w:val="clear" w:color="auto" w:fill="00FFFF"/>
        </w:rPr>
        <w:t>address</w:t>
      </w:r>
      <w:r>
        <w:rPr>
          <w:rFonts w:eastAsiaTheme="minorEastAsia"/>
          <w:color w:val="000000"/>
          <w:spacing w:val="-5"/>
          <w:shd w:val="clear" w:color="auto" w:fill="00FFFF"/>
        </w:rPr>
        <w:t xml:space="preserve"> </w:t>
      </w:r>
      <w:r>
        <w:rPr>
          <w:rFonts w:eastAsiaTheme="minorEastAsia"/>
          <w:color w:val="000000"/>
          <w:shd w:val="clear" w:color="auto" w:fill="00FFFF"/>
        </w:rPr>
        <w:t>of</w:t>
      </w:r>
      <w:r>
        <w:rPr>
          <w:rFonts w:eastAsiaTheme="minorEastAsia"/>
          <w:color w:val="000000"/>
          <w:spacing w:val="-3"/>
          <w:shd w:val="clear" w:color="auto" w:fill="00FFFF"/>
        </w:rPr>
        <w:t xml:space="preserve"> </w:t>
      </w:r>
      <w:r>
        <w:rPr>
          <w:rFonts w:eastAsiaTheme="minorEastAsia"/>
          <w:color w:val="000000"/>
          <w:shd w:val="clear" w:color="auto" w:fill="00FFFF"/>
        </w:rPr>
        <w:t>chapter</w:t>
      </w:r>
      <w:r>
        <w:rPr>
          <w:rFonts w:eastAsiaTheme="minorEastAsia"/>
          <w:color w:val="000000"/>
          <w:spacing w:val="-3"/>
          <w:shd w:val="clear" w:color="auto" w:fill="00FFFF"/>
        </w:rPr>
        <w:t xml:space="preserve"> </w:t>
      </w:r>
      <w:r>
        <w:rPr>
          <w:rFonts w:eastAsiaTheme="minorEastAsia"/>
          <w:color w:val="000000"/>
          <w:shd w:val="clear" w:color="auto" w:fill="00FFFF"/>
        </w:rPr>
        <w:t>meeting)</w:t>
      </w:r>
      <w:r>
        <w:rPr>
          <w:rFonts w:eastAsiaTheme="minorEastAsia"/>
          <w:color w:val="000000"/>
          <w:spacing w:val="-4"/>
          <w:shd w:val="clear" w:color="auto" w:fill="00FFFF"/>
        </w:rPr>
        <w:t xml:space="preserve"> </w:t>
      </w:r>
      <w:r>
        <w:rPr>
          <w:rFonts w:eastAsiaTheme="minorEastAsia"/>
          <w:b w:val="0"/>
          <w:bCs w:val="0"/>
          <w:i w:val="0"/>
          <w:iCs w:val="0"/>
          <w:color w:val="000000"/>
          <w:u w:val="single"/>
        </w:rPr>
        <w:tab/>
      </w:r>
      <w:r>
        <w:rPr>
          <w:rFonts w:eastAsiaTheme="minorEastAsia"/>
          <w:b w:val="0"/>
          <w:bCs w:val="0"/>
          <w:i w:val="0"/>
          <w:iCs w:val="0"/>
          <w:color w:val="000000"/>
        </w:rPr>
        <w:t xml:space="preserve">ON </w:t>
      </w:r>
      <w:r>
        <w:rPr>
          <w:rFonts w:eastAsiaTheme="minorEastAsia"/>
          <w:color w:val="000000"/>
          <w:u w:val="single"/>
          <w:shd w:val="clear" w:color="auto" w:fill="00FFFF"/>
        </w:rPr>
        <w:tab/>
      </w:r>
      <w:r>
        <w:rPr>
          <w:rFonts w:eastAsiaTheme="minorEastAsia"/>
          <w:color w:val="000000"/>
          <w:spacing w:val="-2"/>
          <w:shd w:val="clear" w:color="auto" w:fill="00FFFF"/>
        </w:rPr>
        <w:t>(date)</w:t>
      </w:r>
      <w:r>
        <w:rPr>
          <w:rFonts w:eastAsiaTheme="minorEastAsia"/>
          <w:color w:val="000000"/>
          <w:shd w:val="clear" w:color="auto" w:fill="00FFFF"/>
        </w:rPr>
        <w:tab/>
      </w:r>
    </w:p>
    <w:p w14:paraId="25E83860" w14:textId="77777777" w:rsidR="00576A79" w:rsidRDefault="00576A79" w:rsidP="00576A79">
      <w:pPr>
        <w:pStyle w:val="BodyText"/>
        <w:kinsoku w:val="0"/>
        <w:overflowPunct w:val="0"/>
        <w:rPr>
          <w:b/>
          <w:bCs/>
          <w:i/>
          <w:iCs/>
        </w:rPr>
      </w:pPr>
    </w:p>
    <w:p w14:paraId="58C78008" w14:textId="3513E167" w:rsidR="00576A79" w:rsidRDefault="00576A79" w:rsidP="00576A79">
      <w:pPr>
        <w:pStyle w:val="BodyText"/>
        <w:kinsoku w:val="0"/>
        <w:overflowPunct w:val="0"/>
        <w:spacing w:before="7"/>
        <w:rPr>
          <w:b/>
          <w:bCs/>
          <w:i/>
          <w:iCs/>
          <w:sz w:val="25"/>
          <w:szCs w:val="25"/>
        </w:rPr>
      </w:pPr>
      <w:r>
        <w:rPr>
          <w:noProof/>
        </w:rPr>
        <mc:AlternateContent>
          <mc:Choice Requires="wps">
            <w:drawing>
              <wp:anchor distT="0" distB="0" distL="0" distR="0" simplePos="0" relativeHeight="251655168" behindDoc="0" locked="0" layoutInCell="0" allowOverlap="1" wp14:anchorId="3A2129F4" wp14:editId="07DC9A30">
                <wp:simplePos x="0" y="0"/>
                <wp:positionH relativeFrom="page">
                  <wp:posOffset>895985</wp:posOffset>
                </wp:positionH>
                <wp:positionV relativeFrom="paragraph">
                  <wp:posOffset>201930</wp:posOffset>
                </wp:positionV>
                <wp:extent cx="5981065" cy="18415"/>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390C" id="Freeform: Shape 13" o:spid="_x0000_s1026" style="position:absolute;margin-left:70.55pt;margin-top:15.9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" o:allowincell="f" path="m9419,l,,,28r9419,l9419,xe" fillcolor="black" stroked="f">
                <v:path arrowok="t" o:connecttype="custom" o:connectlocs="5981065,0;0,0;0,17780;5981065,17780;5981065,0" o:connectangles="0,0,0,0,0"/>
                <w10:wrap type="topAndBottom" anchorx="page"/>
              </v:shape>
            </w:pict>
          </mc:Fallback>
        </mc:AlternateContent>
      </w:r>
    </w:p>
    <w:p w14:paraId="7887A5D8" w14:textId="77777777" w:rsidR="00576A79" w:rsidRDefault="00576A79" w:rsidP="00576A79">
      <w:pPr>
        <w:pStyle w:val="BodyText"/>
        <w:kinsoku w:val="0"/>
        <w:overflowPunct w:val="0"/>
        <w:spacing w:before="7"/>
        <w:rPr>
          <w:b/>
          <w:bCs/>
          <w:i/>
          <w:iCs/>
          <w:sz w:val="9"/>
          <w:szCs w:val="9"/>
        </w:rPr>
      </w:pPr>
    </w:p>
    <w:p w14:paraId="06F241BD" w14:textId="77777777" w:rsidR="00576A79" w:rsidRDefault="00576A79" w:rsidP="00576A79">
      <w:pPr>
        <w:pStyle w:val="BodyText"/>
        <w:tabs>
          <w:tab w:val="left" w:pos="5901"/>
        </w:tabs>
        <w:kinsoku w:val="0"/>
        <w:overflowPunct w:val="0"/>
        <w:spacing w:before="94"/>
        <w:ind w:left="140"/>
        <w:rPr>
          <w:spacing w:val="-4"/>
          <w:sz w:val="22"/>
          <w:szCs w:val="22"/>
        </w:rPr>
      </w:pPr>
      <w:r>
        <w:rPr>
          <w:sz w:val="22"/>
          <w:szCs w:val="22"/>
        </w:rPr>
        <w:t>(</w:t>
      </w:r>
      <w:r>
        <w:rPr>
          <w:b/>
          <w:bCs/>
          <w:i/>
          <w:iCs/>
          <w:sz w:val="22"/>
          <w:szCs w:val="22"/>
        </w:rPr>
        <w:t>TYPED</w:t>
      </w:r>
      <w:r>
        <w:rPr>
          <w:b/>
          <w:bCs/>
          <w:i/>
          <w:iCs/>
          <w:spacing w:val="-5"/>
          <w:sz w:val="22"/>
          <w:szCs w:val="22"/>
        </w:rPr>
        <w:t xml:space="preserve"> </w:t>
      </w:r>
      <w:r>
        <w:rPr>
          <w:b/>
          <w:bCs/>
          <w:i/>
          <w:iCs/>
          <w:sz w:val="22"/>
          <w:szCs w:val="22"/>
        </w:rPr>
        <w:t>NAME)</w:t>
      </w:r>
      <w:r>
        <w:rPr>
          <w:b/>
          <w:bCs/>
          <w:i/>
          <w:iCs/>
          <w:spacing w:val="-2"/>
          <w:sz w:val="22"/>
          <w:szCs w:val="22"/>
        </w:rPr>
        <w:t xml:space="preserve"> </w:t>
      </w:r>
      <w:r>
        <w:rPr>
          <w:spacing w:val="-2"/>
          <w:sz w:val="22"/>
          <w:szCs w:val="22"/>
        </w:rPr>
        <w:t>PRESIDENT</w:t>
      </w:r>
      <w:r>
        <w:rPr>
          <w:sz w:val="22"/>
          <w:szCs w:val="22"/>
        </w:rPr>
        <w:tab/>
      </w:r>
      <w:r>
        <w:rPr>
          <w:spacing w:val="-4"/>
          <w:sz w:val="22"/>
          <w:szCs w:val="22"/>
        </w:rPr>
        <w:t>Date</w:t>
      </w:r>
    </w:p>
    <w:p w14:paraId="16D0A34A" w14:textId="77777777" w:rsidR="00576A79" w:rsidRDefault="00576A79" w:rsidP="00576A79">
      <w:pPr>
        <w:pStyle w:val="BodyText"/>
        <w:kinsoku w:val="0"/>
        <w:overflowPunct w:val="0"/>
      </w:pPr>
    </w:p>
    <w:p w14:paraId="5D150720" w14:textId="35904674" w:rsidR="00576A79" w:rsidRDefault="00576A79" w:rsidP="00576A79">
      <w:pPr>
        <w:pStyle w:val="BodyText"/>
        <w:kinsoku w:val="0"/>
        <w:overflowPunct w:val="0"/>
        <w:rPr>
          <w:sz w:val="26"/>
          <w:szCs w:val="26"/>
        </w:rPr>
      </w:pPr>
      <w:r>
        <w:rPr>
          <w:noProof/>
        </w:rPr>
        <mc:AlternateContent>
          <mc:Choice Requires="wps">
            <w:drawing>
              <wp:anchor distT="0" distB="0" distL="0" distR="0" simplePos="0" relativeHeight="251656192" behindDoc="0" locked="0" layoutInCell="0" allowOverlap="1" wp14:anchorId="25534E6F" wp14:editId="2D19103A">
                <wp:simplePos x="0" y="0"/>
                <wp:positionH relativeFrom="page">
                  <wp:posOffset>895985</wp:posOffset>
                </wp:positionH>
                <wp:positionV relativeFrom="paragraph">
                  <wp:posOffset>205105</wp:posOffset>
                </wp:positionV>
                <wp:extent cx="5981065" cy="18415"/>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221E" id="Freeform: Shape 12" o:spid="_x0000_s1026" style="position:absolute;margin-left:70.55pt;margin-top:16.1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" o:allowincell="f" path="m9419,l,,,28r9419,l9419,xe" fillcolor="black" stroked="f">
                <v:path arrowok="t" o:connecttype="custom" o:connectlocs="5981065,0;0,0;0,17780;5981065,17780;5981065,0" o:connectangles="0,0,0,0,0"/>
                <w10:wrap type="topAndBottom" anchorx="page"/>
              </v:shape>
            </w:pict>
          </mc:Fallback>
        </mc:AlternateContent>
      </w:r>
    </w:p>
    <w:p w14:paraId="0ABF4E24" w14:textId="77777777" w:rsidR="00576A79" w:rsidRDefault="00576A79" w:rsidP="00576A79">
      <w:pPr>
        <w:pStyle w:val="BodyText"/>
        <w:kinsoku w:val="0"/>
        <w:overflowPunct w:val="0"/>
        <w:spacing w:before="7"/>
        <w:rPr>
          <w:sz w:val="9"/>
          <w:szCs w:val="9"/>
        </w:rPr>
      </w:pPr>
    </w:p>
    <w:p w14:paraId="682563B0" w14:textId="77777777" w:rsidR="00576A79" w:rsidRDefault="00576A79" w:rsidP="00576A79">
      <w:pPr>
        <w:pStyle w:val="BodyText"/>
        <w:tabs>
          <w:tab w:val="left" w:pos="5901"/>
        </w:tabs>
        <w:kinsoku w:val="0"/>
        <w:overflowPunct w:val="0"/>
        <w:spacing w:before="93"/>
        <w:ind w:left="140"/>
        <w:rPr>
          <w:spacing w:val="-4"/>
          <w:sz w:val="22"/>
          <w:szCs w:val="22"/>
        </w:rPr>
      </w:pPr>
      <w:r>
        <w:rPr>
          <w:sz w:val="22"/>
          <w:szCs w:val="22"/>
        </w:rPr>
        <w:t>(</w:t>
      </w:r>
      <w:r>
        <w:rPr>
          <w:b/>
          <w:bCs/>
          <w:i/>
          <w:iCs/>
          <w:sz w:val="22"/>
          <w:szCs w:val="22"/>
        </w:rPr>
        <w:t>SIGNED</w:t>
      </w:r>
      <w:r>
        <w:rPr>
          <w:b/>
          <w:bCs/>
          <w:i/>
          <w:iCs/>
          <w:spacing w:val="-6"/>
          <w:sz w:val="22"/>
          <w:szCs w:val="22"/>
        </w:rPr>
        <w:t xml:space="preserve"> </w:t>
      </w:r>
      <w:r>
        <w:rPr>
          <w:b/>
          <w:bCs/>
          <w:i/>
          <w:iCs/>
          <w:sz w:val="22"/>
          <w:szCs w:val="22"/>
        </w:rPr>
        <w:t>NAME)</w:t>
      </w:r>
      <w:r>
        <w:rPr>
          <w:b/>
          <w:bCs/>
          <w:i/>
          <w:iCs/>
          <w:spacing w:val="-5"/>
          <w:sz w:val="22"/>
          <w:szCs w:val="22"/>
        </w:rPr>
        <w:t xml:space="preserve"> </w:t>
      </w:r>
      <w:r>
        <w:rPr>
          <w:spacing w:val="-2"/>
          <w:sz w:val="22"/>
          <w:szCs w:val="22"/>
        </w:rPr>
        <w:t>PRESIDENT</w:t>
      </w:r>
      <w:r>
        <w:rPr>
          <w:sz w:val="22"/>
          <w:szCs w:val="22"/>
        </w:rPr>
        <w:tab/>
      </w:r>
      <w:r>
        <w:rPr>
          <w:spacing w:val="-4"/>
          <w:sz w:val="22"/>
          <w:szCs w:val="22"/>
        </w:rPr>
        <w:t>Date</w:t>
      </w:r>
    </w:p>
    <w:p w14:paraId="7D6E4202" w14:textId="77777777" w:rsidR="00576A79" w:rsidRDefault="00576A79" w:rsidP="00576A79">
      <w:pPr>
        <w:pStyle w:val="BodyText"/>
        <w:kinsoku w:val="0"/>
        <w:overflowPunct w:val="0"/>
      </w:pPr>
    </w:p>
    <w:p w14:paraId="09E73639" w14:textId="324D2FE3" w:rsidR="00576A79" w:rsidRDefault="00576A79" w:rsidP="00576A79">
      <w:pPr>
        <w:pStyle w:val="BodyText"/>
        <w:kinsoku w:val="0"/>
        <w:overflowPunct w:val="0"/>
        <w:rPr>
          <w:sz w:val="26"/>
          <w:szCs w:val="26"/>
        </w:rPr>
      </w:pPr>
      <w:r>
        <w:rPr>
          <w:noProof/>
        </w:rPr>
        <mc:AlternateContent>
          <mc:Choice Requires="wps">
            <w:drawing>
              <wp:anchor distT="0" distB="0" distL="0" distR="0" simplePos="0" relativeHeight="251657216" behindDoc="0" locked="0" layoutInCell="0" allowOverlap="1" wp14:anchorId="07F4B52B" wp14:editId="24036BD9">
                <wp:simplePos x="0" y="0"/>
                <wp:positionH relativeFrom="page">
                  <wp:posOffset>895985</wp:posOffset>
                </wp:positionH>
                <wp:positionV relativeFrom="paragraph">
                  <wp:posOffset>205105</wp:posOffset>
                </wp:positionV>
                <wp:extent cx="5981065" cy="18415"/>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3440" id="Freeform: Shape 11" o:spid="_x0000_s1026" style="position:absolute;margin-left:70.55pt;margin-top:16.1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" o:allowincell="f" path="m9419,l,,,28r9419,l9419,xe" fillcolor="black" stroked="f">
                <v:path arrowok="t" o:connecttype="custom" o:connectlocs="5981065,0;0,0;0,17780;5981065,17780;5981065,0" o:connectangles="0,0,0,0,0"/>
                <w10:wrap type="topAndBottom" anchorx="page"/>
              </v:shape>
            </w:pict>
          </mc:Fallback>
        </mc:AlternateContent>
      </w:r>
    </w:p>
    <w:p w14:paraId="0617E6FA" w14:textId="77777777" w:rsidR="00576A79" w:rsidRDefault="00576A79" w:rsidP="00576A79">
      <w:pPr>
        <w:pStyle w:val="BodyText"/>
        <w:kinsoku w:val="0"/>
        <w:overflowPunct w:val="0"/>
        <w:spacing w:before="7"/>
        <w:rPr>
          <w:sz w:val="9"/>
          <w:szCs w:val="9"/>
        </w:rPr>
      </w:pPr>
    </w:p>
    <w:p w14:paraId="5E04B61F" w14:textId="77777777" w:rsidR="00576A79" w:rsidRDefault="00576A79" w:rsidP="00576A79">
      <w:pPr>
        <w:pStyle w:val="BodyText"/>
        <w:tabs>
          <w:tab w:val="left" w:pos="5901"/>
        </w:tabs>
        <w:kinsoku w:val="0"/>
        <w:overflowPunct w:val="0"/>
        <w:spacing w:before="93"/>
        <w:ind w:left="140"/>
        <w:rPr>
          <w:spacing w:val="-4"/>
          <w:sz w:val="22"/>
          <w:szCs w:val="22"/>
        </w:rPr>
      </w:pPr>
      <w:r>
        <w:rPr>
          <w:sz w:val="22"/>
          <w:szCs w:val="22"/>
        </w:rPr>
        <w:t>(</w:t>
      </w:r>
      <w:r>
        <w:rPr>
          <w:b/>
          <w:bCs/>
          <w:i/>
          <w:iCs/>
          <w:sz w:val="22"/>
          <w:szCs w:val="22"/>
        </w:rPr>
        <w:t>TYPED</w:t>
      </w:r>
      <w:r>
        <w:rPr>
          <w:b/>
          <w:bCs/>
          <w:i/>
          <w:iCs/>
          <w:spacing w:val="-5"/>
          <w:sz w:val="22"/>
          <w:szCs w:val="22"/>
        </w:rPr>
        <w:t xml:space="preserve"> </w:t>
      </w:r>
      <w:r>
        <w:rPr>
          <w:b/>
          <w:bCs/>
          <w:i/>
          <w:iCs/>
          <w:sz w:val="22"/>
          <w:szCs w:val="22"/>
        </w:rPr>
        <w:t>NAME)</w:t>
      </w:r>
      <w:r>
        <w:rPr>
          <w:b/>
          <w:bCs/>
          <w:i/>
          <w:iCs/>
          <w:spacing w:val="-2"/>
          <w:sz w:val="22"/>
          <w:szCs w:val="22"/>
        </w:rPr>
        <w:t xml:space="preserve"> </w:t>
      </w:r>
      <w:r>
        <w:rPr>
          <w:spacing w:val="-2"/>
          <w:sz w:val="22"/>
          <w:szCs w:val="22"/>
        </w:rPr>
        <w:t>SECRETARY</w:t>
      </w:r>
      <w:r>
        <w:rPr>
          <w:sz w:val="22"/>
          <w:szCs w:val="22"/>
        </w:rPr>
        <w:tab/>
      </w:r>
      <w:r>
        <w:rPr>
          <w:spacing w:val="-4"/>
          <w:sz w:val="22"/>
          <w:szCs w:val="22"/>
        </w:rPr>
        <w:t>Date</w:t>
      </w:r>
    </w:p>
    <w:p w14:paraId="75CBB107" w14:textId="77777777" w:rsidR="00576A79" w:rsidRDefault="00576A79" w:rsidP="00576A79">
      <w:pPr>
        <w:pStyle w:val="BodyText"/>
        <w:kinsoku w:val="0"/>
        <w:overflowPunct w:val="0"/>
      </w:pPr>
    </w:p>
    <w:p w14:paraId="22535DB8" w14:textId="06B01BEF" w:rsidR="00576A79" w:rsidRDefault="00576A79" w:rsidP="00576A79">
      <w:pPr>
        <w:pStyle w:val="BodyText"/>
        <w:kinsoku w:val="0"/>
        <w:overflowPunct w:val="0"/>
        <w:spacing w:before="10"/>
        <w:rPr>
          <w:sz w:val="25"/>
          <w:szCs w:val="25"/>
        </w:rPr>
      </w:pPr>
      <w:r>
        <w:rPr>
          <w:noProof/>
        </w:rPr>
        <mc:AlternateContent>
          <mc:Choice Requires="wps">
            <w:drawing>
              <wp:anchor distT="0" distB="0" distL="0" distR="0" simplePos="0" relativeHeight="251658240" behindDoc="0" locked="0" layoutInCell="0" allowOverlap="1" wp14:anchorId="51D6F8FA" wp14:editId="637B27BB">
                <wp:simplePos x="0" y="0"/>
                <wp:positionH relativeFrom="page">
                  <wp:posOffset>895985</wp:posOffset>
                </wp:positionH>
                <wp:positionV relativeFrom="paragraph">
                  <wp:posOffset>203835</wp:posOffset>
                </wp:positionV>
                <wp:extent cx="5981065" cy="1841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272B" id="Freeform: Shape 10" o:spid="_x0000_s1026" style="position:absolute;margin-left:70.55pt;margin-top:16.0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" o:allowincell="f" path="m9419,l,,,28r9419,l9419,xe" fillcolor="black" stroked="f">
                <v:path arrowok="t" o:connecttype="custom" o:connectlocs="5981065,0;0,0;0,17780;5981065,17780;5981065,0" o:connectangles="0,0,0,0,0"/>
                <w10:wrap type="topAndBottom" anchorx="page"/>
              </v:shape>
            </w:pict>
          </mc:Fallback>
        </mc:AlternateContent>
      </w:r>
    </w:p>
    <w:p w14:paraId="733F1F34" w14:textId="77777777" w:rsidR="00576A79" w:rsidRDefault="00576A79" w:rsidP="00576A79">
      <w:pPr>
        <w:pStyle w:val="BodyText"/>
        <w:kinsoku w:val="0"/>
        <w:overflowPunct w:val="0"/>
        <w:spacing w:before="7"/>
        <w:rPr>
          <w:sz w:val="9"/>
          <w:szCs w:val="9"/>
        </w:rPr>
      </w:pPr>
    </w:p>
    <w:p w14:paraId="579CF30B" w14:textId="77777777" w:rsidR="00576A79" w:rsidRDefault="00576A79" w:rsidP="00576A79">
      <w:pPr>
        <w:pStyle w:val="BodyText"/>
        <w:tabs>
          <w:tab w:val="left" w:pos="5901"/>
        </w:tabs>
        <w:kinsoku w:val="0"/>
        <w:overflowPunct w:val="0"/>
        <w:spacing w:before="93"/>
        <w:ind w:left="140"/>
        <w:rPr>
          <w:spacing w:val="-4"/>
          <w:sz w:val="22"/>
          <w:szCs w:val="22"/>
        </w:rPr>
      </w:pPr>
      <w:r>
        <w:rPr>
          <w:sz w:val="22"/>
          <w:szCs w:val="22"/>
        </w:rPr>
        <w:t>(</w:t>
      </w:r>
      <w:r>
        <w:rPr>
          <w:b/>
          <w:bCs/>
          <w:i/>
          <w:iCs/>
          <w:sz w:val="22"/>
          <w:szCs w:val="22"/>
        </w:rPr>
        <w:t>SIGNED</w:t>
      </w:r>
      <w:r>
        <w:rPr>
          <w:b/>
          <w:bCs/>
          <w:i/>
          <w:iCs/>
          <w:spacing w:val="-6"/>
          <w:sz w:val="22"/>
          <w:szCs w:val="22"/>
        </w:rPr>
        <w:t xml:space="preserve"> </w:t>
      </w:r>
      <w:r>
        <w:rPr>
          <w:b/>
          <w:bCs/>
          <w:i/>
          <w:iCs/>
          <w:sz w:val="22"/>
          <w:szCs w:val="22"/>
        </w:rPr>
        <w:t>NAME)</w:t>
      </w:r>
      <w:r>
        <w:rPr>
          <w:b/>
          <w:bCs/>
          <w:i/>
          <w:iCs/>
          <w:spacing w:val="-5"/>
          <w:sz w:val="22"/>
          <w:szCs w:val="22"/>
        </w:rPr>
        <w:t xml:space="preserve"> </w:t>
      </w:r>
      <w:r>
        <w:rPr>
          <w:spacing w:val="-2"/>
          <w:sz w:val="22"/>
          <w:szCs w:val="22"/>
        </w:rPr>
        <w:t>SECRETARY</w:t>
      </w:r>
      <w:r>
        <w:rPr>
          <w:sz w:val="22"/>
          <w:szCs w:val="22"/>
        </w:rPr>
        <w:tab/>
      </w:r>
      <w:r>
        <w:rPr>
          <w:spacing w:val="-4"/>
          <w:sz w:val="22"/>
          <w:szCs w:val="22"/>
        </w:rPr>
        <w:t>Date</w:t>
      </w:r>
    </w:p>
    <w:p w14:paraId="3B24CF3A" w14:textId="77777777" w:rsidR="00576A79" w:rsidRDefault="00576A79" w:rsidP="00576A79">
      <w:pPr>
        <w:pStyle w:val="BodyText"/>
        <w:kinsoku w:val="0"/>
        <w:overflowPunct w:val="0"/>
        <w:spacing w:before="10"/>
      </w:pPr>
    </w:p>
    <w:p w14:paraId="0E2EC2EF" w14:textId="77777777" w:rsidR="00576A79" w:rsidRDefault="00576A79" w:rsidP="00576A79">
      <w:pPr>
        <w:pStyle w:val="BodyText"/>
        <w:kinsoku w:val="0"/>
        <w:overflowPunct w:val="0"/>
        <w:ind w:left="140"/>
        <w:rPr>
          <w:b/>
          <w:bCs/>
          <w:i/>
          <w:iCs/>
          <w:spacing w:val="-2"/>
          <w:sz w:val="22"/>
          <w:szCs w:val="22"/>
        </w:rPr>
      </w:pPr>
      <w:r>
        <w:rPr>
          <w:sz w:val="22"/>
          <w:szCs w:val="22"/>
        </w:rPr>
        <w:t>Reviewed</w:t>
      </w:r>
      <w:r>
        <w:rPr>
          <w:spacing w:val="-5"/>
          <w:sz w:val="22"/>
          <w:szCs w:val="22"/>
        </w:rPr>
        <w:t xml:space="preserve"> </w:t>
      </w:r>
      <w:r>
        <w:rPr>
          <w:b/>
          <w:bCs/>
          <w:i/>
          <w:iCs/>
          <w:sz w:val="22"/>
          <w:szCs w:val="22"/>
        </w:rPr>
        <w:t>(At</w:t>
      </w:r>
      <w:r>
        <w:rPr>
          <w:b/>
          <w:bCs/>
          <w:i/>
          <w:iCs/>
          <w:spacing w:val="-4"/>
          <w:sz w:val="22"/>
          <w:szCs w:val="22"/>
        </w:rPr>
        <w:t xml:space="preserve"> </w:t>
      </w:r>
      <w:r>
        <w:rPr>
          <w:b/>
          <w:bCs/>
          <w:i/>
          <w:iCs/>
          <w:sz w:val="22"/>
          <w:szCs w:val="22"/>
        </w:rPr>
        <w:t>least</w:t>
      </w:r>
      <w:r>
        <w:rPr>
          <w:b/>
          <w:bCs/>
          <w:i/>
          <w:iCs/>
          <w:spacing w:val="-8"/>
          <w:sz w:val="22"/>
          <w:szCs w:val="22"/>
        </w:rPr>
        <w:t xml:space="preserve"> </w:t>
      </w:r>
      <w:r>
        <w:rPr>
          <w:b/>
          <w:bCs/>
          <w:i/>
          <w:iCs/>
          <w:sz w:val="22"/>
          <w:szCs w:val="22"/>
        </w:rPr>
        <w:t>One</w:t>
      </w:r>
      <w:r>
        <w:rPr>
          <w:b/>
          <w:bCs/>
          <w:i/>
          <w:iCs/>
          <w:spacing w:val="-6"/>
          <w:sz w:val="22"/>
          <w:szCs w:val="22"/>
        </w:rPr>
        <w:t xml:space="preserve"> </w:t>
      </w:r>
      <w:r>
        <w:rPr>
          <w:b/>
          <w:bCs/>
          <w:i/>
          <w:iCs/>
          <w:sz w:val="22"/>
          <w:szCs w:val="22"/>
        </w:rPr>
        <w:t>Regional</w:t>
      </w:r>
      <w:r>
        <w:rPr>
          <w:b/>
          <w:bCs/>
          <w:i/>
          <w:iCs/>
          <w:spacing w:val="-2"/>
          <w:sz w:val="22"/>
          <w:szCs w:val="22"/>
        </w:rPr>
        <w:t xml:space="preserve"> Director)</w:t>
      </w:r>
    </w:p>
    <w:p w14:paraId="32F8FCA7" w14:textId="77777777" w:rsidR="00576A79" w:rsidRDefault="00576A79" w:rsidP="00576A79">
      <w:pPr>
        <w:pStyle w:val="BodyText"/>
        <w:kinsoku w:val="0"/>
        <w:overflowPunct w:val="0"/>
        <w:rPr>
          <w:b/>
          <w:bCs/>
          <w:i/>
          <w:iCs/>
        </w:rPr>
      </w:pPr>
    </w:p>
    <w:p w14:paraId="1501647E" w14:textId="1F8D198F" w:rsidR="00576A79" w:rsidRDefault="00576A79" w:rsidP="00576A79">
      <w:pPr>
        <w:pStyle w:val="BodyText"/>
        <w:kinsoku w:val="0"/>
        <w:overflowPunct w:val="0"/>
        <w:spacing w:before="9"/>
        <w:rPr>
          <w:b/>
          <w:bCs/>
          <w:i/>
          <w:iCs/>
          <w:sz w:val="25"/>
          <w:szCs w:val="25"/>
        </w:rPr>
      </w:pPr>
      <w:r>
        <w:rPr>
          <w:noProof/>
        </w:rPr>
        <mc:AlternateContent>
          <mc:Choice Requires="wps">
            <w:drawing>
              <wp:anchor distT="0" distB="0" distL="0" distR="0" simplePos="0" relativeHeight="251659264" behindDoc="0" locked="0" layoutInCell="0" allowOverlap="1" wp14:anchorId="3F1A7E2A" wp14:editId="0074E54B">
                <wp:simplePos x="0" y="0"/>
                <wp:positionH relativeFrom="page">
                  <wp:posOffset>895985</wp:posOffset>
                </wp:positionH>
                <wp:positionV relativeFrom="paragraph">
                  <wp:posOffset>203200</wp:posOffset>
                </wp:positionV>
                <wp:extent cx="5981065" cy="18415"/>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AEBB" id="Freeform: Shape 9" o:spid="_x0000_s1026" style="position:absolute;margin-left:70.55pt;margin-top:16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" o:allowincell="f" path="m9419,l,,,28r9419,l9419,xe" fillcolor="black" stroked="f">
                <v:path arrowok="t" o:connecttype="custom" o:connectlocs="5981065,0;0,0;0,17780;5981065,17780;5981065,0" o:connectangles="0,0,0,0,0"/>
                <w10:wrap type="topAndBottom" anchorx="page"/>
              </v:shape>
            </w:pict>
          </mc:Fallback>
        </mc:AlternateContent>
      </w:r>
    </w:p>
    <w:p w14:paraId="7178F6BC" w14:textId="77777777" w:rsidR="00576A79" w:rsidRDefault="00576A79" w:rsidP="00576A79">
      <w:pPr>
        <w:pStyle w:val="BodyText"/>
        <w:kinsoku w:val="0"/>
        <w:overflowPunct w:val="0"/>
        <w:spacing w:before="7"/>
        <w:rPr>
          <w:b/>
          <w:bCs/>
          <w:i/>
          <w:iCs/>
          <w:sz w:val="9"/>
          <w:szCs w:val="9"/>
        </w:rPr>
      </w:pPr>
    </w:p>
    <w:p w14:paraId="489E76A5" w14:textId="77777777" w:rsidR="00576A79" w:rsidRDefault="00576A79" w:rsidP="00576A79">
      <w:pPr>
        <w:pStyle w:val="BodyText"/>
        <w:tabs>
          <w:tab w:val="left" w:pos="5901"/>
        </w:tabs>
        <w:kinsoku w:val="0"/>
        <w:overflowPunct w:val="0"/>
        <w:spacing w:before="93"/>
        <w:ind w:left="140"/>
        <w:rPr>
          <w:spacing w:val="-4"/>
          <w:sz w:val="22"/>
          <w:szCs w:val="22"/>
        </w:rPr>
      </w:pPr>
      <w:r>
        <w:rPr>
          <w:sz w:val="22"/>
          <w:szCs w:val="22"/>
        </w:rPr>
        <w:t>(</w:t>
      </w:r>
      <w:r>
        <w:rPr>
          <w:b/>
          <w:bCs/>
          <w:sz w:val="22"/>
          <w:szCs w:val="22"/>
        </w:rPr>
        <w:t>TYPED</w:t>
      </w:r>
      <w:r>
        <w:rPr>
          <w:b/>
          <w:bCs/>
          <w:spacing w:val="-8"/>
          <w:sz w:val="22"/>
          <w:szCs w:val="22"/>
        </w:rPr>
        <w:t xml:space="preserve"> </w:t>
      </w:r>
      <w:r>
        <w:rPr>
          <w:b/>
          <w:bCs/>
          <w:sz w:val="22"/>
          <w:szCs w:val="22"/>
        </w:rPr>
        <w:t>NAME</w:t>
      </w:r>
      <w:r>
        <w:rPr>
          <w:sz w:val="22"/>
          <w:szCs w:val="22"/>
        </w:rPr>
        <w:t>)</w:t>
      </w:r>
      <w:r>
        <w:rPr>
          <w:spacing w:val="-5"/>
          <w:sz w:val="22"/>
          <w:szCs w:val="22"/>
        </w:rPr>
        <w:t xml:space="preserve"> </w:t>
      </w:r>
      <w:r>
        <w:rPr>
          <w:sz w:val="22"/>
          <w:szCs w:val="22"/>
        </w:rPr>
        <w:t>REGIONAL</w:t>
      </w:r>
      <w:r>
        <w:rPr>
          <w:spacing w:val="-6"/>
          <w:sz w:val="22"/>
          <w:szCs w:val="22"/>
        </w:rPr>
        <w:t xml:space="preserve"> </w:t>
      </w:r>
      <w:r>
        <w:rPr>
          <w:spacing w:val="-2"/>
          <w:sz w:val="22"/>
          <w:szCs w:val="22"/>
        </w:rPr>
        <w:t>DIRECTOR</w:t>
      </w:r>
      <w:r>
        <w:rPr>
          <w:sz w:val="22"/>
          <w:szCs w:val="22"/>
        </w:rPr>
        <w:tab/>
      </w:r>
      <w:r>
        <w:rPr>
          <w:spacing w:val="-4"/>
          <w:sz w:val="22"/>
          <w:szCs w:val="22"/>
        </w:rPr>
        <w:t>Date</w:t>
      </w:r>
    </w:p>
    <w:p w14:paraId="023A6499" w14:textId="77777777" w:rsidR="00576A79" w:rsidRDefault="00576A79" w:rsidP="00576A79">
      <w:pPr>
        <w:pStyle w:val="BodyText"/>
        <w:kinsoku w:val="0"/>
        <w:overflowPunct w:val="0"/>
      </w:pPr>
    </w:p>
    <w:p w14:paraId="1531EE18" w14:textId="4AF1D62F" w:rsidR="00576A79" w:rsidRDefault="00576A79" w:rsidP="00576A79">
      <w:pPr>
        <w:pStyle w:val="BodyText"/>
        <w:kinsoku w:val="0"/>
        <w:overflowPunct w:val="0"/>
        <w:rPr>
          <w:sz w:val="26"/>
          <w:szCs w:val="26"/>
        </w:rPr>
      </w:pPr>
      <w:r>
        <w:rPr>
          <w:noProof/>
        </w:rPr>
        <mc:AlternateContent>
          <mc:Choice Requires="wps">
            <w:drawing>
              <wp:anchor distT="0" distB="0" distL="0" distR="0" simplePos="0" relativeHeight="251660288" behindDoc="0" locked="0" layoutInCell="0" allowOverlap="1" wp14:anchorId="7666E7F2" wp14:editId="12FB3A22">
                <wp:simplePos x="0" y="0"/>
                <wp:positionH relativeFrom="page">
                  <wp:posOffset>895985</wp:posOffset>
                </wp:positionH>
                <wp:positionV relativeFrom="paragraph">
                  <wp:posOffset>205105</wp:posOffset>
                </wp:positionV>
                <wp:extent cx="5981065" cy="18415"/>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1769" id="Freeform: Shape 8" o:spid="_x0000_s1026" style="position:absolute;margin-left:70.55pt;margin-top:16.1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" o:allowincell="f" path="m9419,l,,,28r9419,l9419,xe" fillcolor="black" stroked="f">
                <v:path arrowok="t" o:connecttype="custom" o:connectlocs="5981065,0;0,0;0,17780;5981065,17780;5981065,0" o:connectangles="0,0,0,0,0"/>
                <w10:wrap type="topAndBottom" anchorx="page"/>
              </v:shape>
            </w:pict>
          </mc:Fallback>
        </mc:AlternateContent>
      </w:r>
    </w:p>
    <w:p w14:paraId="3787BE27" w14:textId="77777777" w:rsidR="00576A79" w:rsidRDefault="00576A79" w:rsidP="00576A79">
      <w:pPr>
        <w:pStyle w:val="BodyText"/>
        <w:kinsoku w:val="0"/>
        <w:overflowPunct w:val="0"/>
        <w:spacing w:before="7"/>
        <w:rPr>
          <w:sz w:val="9"/>
          <w:szCs w:val="9"/>
        </w:rPr>
      </w:pPr>
    </w:p>
    <w:p w14:paraId="6D96A7D2" w14:textId="77777777" w:rsidR="00576A79" w:rsidRDefault="00576A79" w:rsidP="00576A79">
      <w:pPr>
        <w:pStyle w:val="BodyText"/>
        <w:tabs>
          <w:tab w:val="left" w:pos="5901"/>
        </w:tabs>
        <w:kinsoku w:val="0"/>
        <w:overflowPunct w:val="0"/>
        <w:spacing w:before="93"/>
        <w:ind w:left="140"/>
        <w:rPr>
          <w:spacing w:val="-4"/>
          <w:sz w:val="22"/>
          <w:szCs w:val="22"/>
        </w:rPr>
      </w:pPr>
      <w:r>
        <w:rPr>
          <w:sz w:val="22"/>
          <w:szCs w:val="22"/>
        </w:rPr>
        <w:t>(</w:t>
      </w:r>
      <w:r>
        <w:rPr>
          <w:b/>
          <w:bCs/>
          <w:i/>
          <w:iCs/>
          <w:sz w:val="22"/>
          <w:szCs w:val="22"/>
        </w:rPr>
        <w:t>SIGNED</w:t>
      </w:r>
      <w:r>
        <w:rPr>
          <w:b/>
          <w:bCs/>
          <w:i/>
          <w:iCs/>
          <w:spacing w:val="-7"/>
          <w:sz w:val="22"/>
          <w:szCs w:val="22"/>
        </w:rPr>
        <w:t xml:space="preserve"> </w:t>
      </w:r>
      <w:r>
        <w:rPr>
          <w:b/>
          <w:bCs/>
          <w:i/>
          <w:iCs/>
          <w:sz w:val="22"/>
          <w:szCs w:val="22"/>
        </w:rPr>
        <w:t>NAME)</w:t>
      </w:r>
      <w:r>
        <w:rPr>
          <w:b/>
          <w:bCs/>
          <w:i/>
          <w:iCs/>
          <w:spacing w:val="-6"/>
          <w:sz w:val="22"/>
          <w:szCs w:val="22"/>
        </w:rPr>
        <w:t xml:space="preserve"> </w:t>
      </w:r>
      <w:r>
        <w:rPr>
          <w:sz w:val="22"/>
          <w:szCs w:val="22"/>
        </w:rPr>
        <w:t>REGIONAL</w:t>
      </w:r>
      <w:r>
        <w:rPr>
          <w:spacing w:val="-5"/>
          <w:sz w:val="22"/>
          <w:szCs w:val="22"/>
        </w:rPr>
        <w:t xml:space="preserve"> </w:t>
      </w:r>
      <w:r>
        <w:rPr>
          <w:spacing w:val="-2"/>
          <w:sz w:val="22"/>
          <w:szCs w:val="22"/>
        </w:rPr>
        <w:t>DIRECTOR</w:t>
      </w:r>
      <w:r>
        <w:rPr>
          <w:sz w:val="22"/>
          <w:szCs w:val="22"/>
        </w:rPr>
        <w:tab/>
      </w:r>
      <w:r>
        <w:rPr>
          <w:spacing w:val="-4"/>
          <w:sz w:val="22"/>
          <w:szCs w:val="22"/>
        </w:rPr>
        <w:t>Date</w:t>
      </w:r>
    </w:p>
    <w:p w14:paraId="47B11255" w14:textId="77777777" w:rsidR="00576A79" w:rsidRDefault="00576A79" w:rsidP="00576A79">
      <w:pPr>
        <w:pStyle w:val="BodyText"/>
        <w:kinsoku w:val="0"/>
        <w:overflowPunct w:val="0"/>
      </w:pPr>
    </w:p>
    <w:p w14:paraId="6F192835" w14:textId="2064E7B8" w:rsidR="00576A79" w:rsidRDefault="00576A79" w:rsidP="00576A79">
      <w:pPr>
        <w:pStyle w:val="BodyText"/>
        <w:kinsoku w:val="0"/>
        <w:overflowPunct w:val="0"/>
        <w:rPr>
          <w:sz w:val="26"/>
          <w:szCs w:val="26"/>
        </w:rPr>
      </w:pPr>
      <w:r>
        <w:rPr>
          <w:noProof/>
        </w:rPr>
        <mc:AlternateContent>
          <mc:Choice Requires="wps">
            <w:drawing>
              <wp:anchor distT="0" distB="0" distL="0" distR="0" simplePos="0" relativeHeight="251661312" behindDoc="0" locked="0" layoutInCell="0" allowOverlap="1" wp14:anchorId="64DD352F" wp14:editId="7E265A58">
                <wp:simplePos x="0" y="0"/>
                <wp:positionH relativeFrom="page">
                  <wp:posOffset>895985</wp:posOffset>
                </wp:positionH>
                <wp:positionV relativeFrom="paragraph">
                  <wp:posOffset>205105</wp:posOffset>
                </wp:positionV>
                <wp:extent cx="5981065" cy="18415"/>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B97E" id="Freeform: Shape 7" o:spid="_x0000_s1026" style="position:absolute;margin-left:70.55pt;margin-top:16.1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" o:allowincell="f" path="m9419,l,,,28r9419,l9419,xe" fillcolor="black" stroked="f">
                <v:path arrowok="t" o:connecttype="custom" o:connectlocs="5981065,0;0,0;0,17780;5981065,17780;5981065,0" o:connectangles="0,0,0,0,0"/>
                <w10:wrap type="topAndBottom" anchorx="page"/>
              </v:shape>
            </w:pict>
          </mc:Fallback>
        </mc:AlternateContent>
      </w:r>
    </w:p>
    <w:p w14:paraId="33287796" w14:textId="77777777" w:rsidR="00576A79" w:rsidRDefault="00576A79" w:rsidP="00576A79">
      <w:pPr>
        <w:pStyle w:val="BodyText"/>
        <w:kinsoku w:val="0"/>
        <w:overflowPunct w:val="0"/>
        <w:spacing w:before="7"/>
        <w:rPr>
          <w:sz w:val="9"/>
          <w:szCs w:val="9"/>
        </w:rPr>
      </w:pPr>
    </w:p>
    <w:p w14:paraId="3280728F" w14:textId="77777777" w:rsidR="00576A79" w:rsidRDefault="00576A79" w:rsidP="00576A79">
      <w:pPr>
        <w:pStyle w:val="BodyText"/>
        <w:kinsoku w:val="0"/>
        <w:overflowPunct w:val="0"/>
        <w:spacing w:before="93"/>
        <w:ind w:left="140"/>
        <w:rPr>
          <w:b/>
          <w:bCs/>
          <w:spacing w:val="-2"/>
          <w:sz w:val="22"/>
          <w:szCs w:val="22"/>
        </w:rPr>
      </w:pPr>
      <w:r>
        <w:rPr>
          <w:b/>
          <w:bCs/>
          <w:spacing w:val="-2"/>
          <w:sz w:val="22"/>
          <w:szCs w:val="22"/>
        </w:rPr>
        <w:t>Approved</w:t>
      </w:r>
    </w:p>
    <w:p w14:paraId="04B7B337" w14:textId="77777777" w:rsidR="00576A79" w:rsidRDefault="00576A79" w:rsidP="00576A79">
      <w:pPr>
        <w:pStyle w:val="BodyText"/>
        <w:kinsoku w:val="0"/>
        <w:overflowPunct w:val="0"/>
        <w:spacing w:before="5"/>
        <w:rPr>
          <w:b/>
          <w:bCs/>
        </w:rPr>
      </w:pPr>
    </w:p>
    <w:p w14:paraId="1663019A" w14:textId="77777777" w:rsidR="00576A79" w:rsidRDefault="00576A79" w:rsidP="00576A79">
      <w:pPr>
        <w:pStyle w:val="BodyText"/>
        <w:tabs>
          <w:tab w:val="left" w:pos="5901"/>
        </w:tabs>
        <w:kinsoku w:val="0"/>
        <w:overflowPunct w:val="0"/>
        <w:ind w:left="140"/>
        <w:rPr>
          <w:spacing w:val="-4"/>
          <w:sz w:val="22"/>
          <w:szCs w:val="22"/>
        </w:rPr>
      </w:pPr>
      <w:r>
        <w:rPr>
          <w:sz w:val="22"/>
          <w:szCs w:val="22"/>
        </w:rPr>
        <w:t>(</w:t>
      </w:r>
      <w:r>
        <w:rPr>
          <w:b/>
          <w:bCs/>
          <w:i/>
          <w:iCs/>
          <w:sz w:val="22"/>
          <w:szCs w:val="22"/>
        </w:rPr>
        <w:t>TYPED</w:t>
      </w:r>
      <w:r>
        <w:rPr>
          <w:b/>
          <w:bCs/>
          <w:i/>
          <w:iCs/>
          <w:spacing w:val="-4"/>
          <w:sz w:val="22"/>
          <w:szCs w:val="22"/>
        </w:rPr>
        <w:t xml:space="preserve"> NAME)</w:t>
      </w:r>
      <w:r>
        <w:rPr>
          <w:b/>
          <w:bCs/>
          <w:i/>
          <w:iCs/>
          <w:sz w:val="22"/>
          <w:szCs w:val="22"/>
        </w:rPr>
        <w:tab/>
      </w:r>
      <w:r>
        <w:rPr>
          <w:spacing w:val="-4"/>
          <w:sz w:val="22"/>
          <w:szCs w:val="22"/>
        </w:rPr>
        <w:t>Date</w:t>
      </w:r>
    </w:p>
    <w:p w14:paraId="6F412265" w14:textId="77777777" w:rsidR="00576A79" w:rsidRDefault="00576A79" w:rsidP="00576A79">
      <w:pPr>
        <w:pStyle w:val="BodyText"/>
        <w:kinsoku w:val="0"/>
        <w:overflowPunct w:val="0"/>
      </w:pPr>
    </w:p>
    <w:p w14:paraId="30D17866" w14:textId="0D586CB0" w:rsidR="00576A79" w:rsidRDefault="00576A79" w:rsidP="00576A79">
      <w:pPr>
        <w:pStyle w:val="BodyText"/>
        <w:kinsoku w:val="0"/>
        <w:overflowPunct w:val="0"/>
        <w:rPr>
          <w:sz w:val="26"/>
          <w:szCs w:val="26"/>
        </w:rPr>
      </w:pPr>
      <w:r>
        <w:rPr>
          <w:noProof/>
        </w:rPr>
        <mc:AlternateContent>
          <mc:Choice Requires="wps">
            <w:drawing>
              <wp:anchor distT="0" distB="0" distL="0" distR="0" simplePos="0" relativeHeight="251662336" behindDoc="0" locked="0" layoutInCell="0" allowOverlap="1" wp14:anchorId="154E3919" wp14:editId="57EF2B2E">
                <wp:simplePos x="0" y="0"/>
                <wp:positionH relativeFrom="page">
                  <wp:posOffset>895985</wp:posOffset>
                </wp:positionH>
                <wp:positionV relativeFrom="paragraph">
                  <wp:posOffset>204470</wp:posOffset>
                </wp:positionV>
                <wp:extent cx="5981065" cy="18415"/>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8415"/>
                        </a:xfrm>
                        <a:custGeom>
                          <a:avLst/>
                          <a:gdLst>
                            <a:gd name="T0" fmla="*/ 9419 w 9419"/>
                            <a:gd name="T1" fmla="*/ 0 h 29"/>
                            <a:gd name="T2" fmla="*/ 0 w 9419"/>
                            <a:gd name="T3" fmla="*/ 0 h 29"/>
                            <a:gd name="T4" fmla="*/ 0 w 9419"/>
                            <a:gd name="T5" fmla="*/ 28 h 29"/>
                            <a:gd name="T6" fmla="*/ 9419 w 9419"/>
                            <a:gd name="T7" fmla="*/ 28 h 29"/>
                            <a:gd name="T8" fmla="*/ 9419 w 9419"/>
                            <a:gd name="T9" fmla="*/ 0 h 29"/>
                          </a:gdLst>
                          <a:ahLst/>
                          <a:cxnLst>
                            <a:cxn ang="0">
                              <a:pos x="T0" y="T1"/>
                            </a:cxn>
                            <a:cxn ang="0">
                              <a:pos x="T2" y="T3"/>
                            </a:cxn>
                            <a:cxn ang="0">
                              <a:pos x="T4" y="T5"/>
                            </a:cxn>
                            <a:cxn ang="0">
                              <a:pos x="T6" y="T7"/>
                            </a:cxn>
                            <a:cxn ang="0">
                              <a:pos x="T8" y="T9"/>
                            </a:cxn>
                          </a:cxnLst>
                          <a:rect l="0" t="0" r="r" b="b"/>
                          <a:pathLst>
                            <a:path w="9419" h="29">
                              <a:moveTo>
                                <a:pt x="9419" y="0"/>
                              </a:moveTo>
                              <a:lnTo>
                                <a:pt x="0" y="0"/>
                              </a:lnTo>
                              <a:lnTo>
                                <a:pt x="0" y="28"/>
                              </a:lnTo>
                              <a:lnTo>
                                <a:pt x="9419" y="28"/>
                              </a:lnTo>
                              <a:lnTo>
                                <a:pt x="9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4C56" id="Freeform: Shape 6" o:spid="_x0000_s1026" style="position:absolute;margin-left:70.55pt;margin-top:16.1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" o:allowincell="f" path="m9419,l,,,28r9419,l9419,xe" fillcolor="black" stroked="f">
                <v:path arrowok="t" o:connecttype="custom" o:connectlocs="5981065,0;0,0;0,17780;5981065,17780;5981065,0" o:connectangles="0,0,0,0,0"/>
                <w10:wrap type="topAndBottom" anchorx="page"/>
              </v:shape>
            </w:pict>
          </mc:Fallback>
        </mc:AlternateContent>
      </w:r>
    </w:p>
    <w:p w14:paraId="6F04B6B2" w14:textId="77777777" w:rsidR="00576A79" w:rsidRDefault="00576A79" w:rsidP="00576A79">
      <w:pPr>
        <w:pStyle w:val="Heading2"/>
        <w:tabs>
          <w:tab w:val="left" w:pos="5901"/>
        </w:tabs>
        <w:kinsoku w:val="0"/>
        <w:overflowPunct w:val="0"/>
        <w:spacing w:before="1"/>
        <w:ind w:right="3231"/>
        <w:rPr>
          <w:rFonts w:eastAsiaTheme="minorEastAsia"/>
        </w:rPr>
      </w:pPr>
      <w:r>
        <w:rPr>
          <w:rFonts w:eastAsiaTheme="minorEastAsia"/>
        </w:rPr>
        <w:t>Chair, National Board of Directors, BIG</w:t>
      </w:r>
      <w:r>
        <w:rPr>
          <w:rFonts w:eastAsiaTheme="minorEastAsia"/>
        </w:rPr>
        <w:tab/>
      </w:r>
      <w:r>
        <w:rPr>
          <w:rFonts w:eastAsiaTheme="minorEastAsia"/>
          <w:spacing w:val="-4"/>
        </w:rPr>
        <w:t xml:space="preserve">Date </w:t>
      </w:r>
      <w:r>
        <w:rPr>
          <w:rFonts w:eastAsiaTheme="minorEastAsia"/>
        </w:rPr>
        <w:t xml:space="preserve">Blacks </w:t>
      </w:r>
      <w:proofErr w:type="gramStart"/>
      <w:r>
        <w:rPr>
          <w:rFonts w:eastAsiaTheme="minorEastAsia"/>
        </w:rPr>
        <w:t>In</w:t>
      </w:r>
      <w:proofErr w:type="gramEnd"/>
      <w:r>
        <w:rPr>
          <w:rFonts w:eastAsiaTheme="minorEastAsia"/>
        </w:rPr>
        <w:t xml:space="preserve"> Government</w:t>
      </w:r>
    </w:p>
    <w:p w14:paraId="22E1BC1C" w14:textId="77777777" w:rsidR="00576A79" w:rsidRDefault="00576A79" w:rsidP="00576A79">
      <w:pPr>
        <w:sectPr w:rsidR="00576A79">
          <w:pgSz w:w="12240" w:h="15840"/>
          <w:pgMar w:top="1620" w:right="1340" w:bottom="1280" w:left="1300" w:header="0" w:footer="1084" w:gutter="0"/>
          <w:cols w:space="720"/>
        </w:sectPr>
      </w:pPr>
    </w:p>
    <w:p w14:paraId="48FA31F2" w14:textId="77777777" w:rsidR="00576A79" w:rsidRDefault="00576A79" w:rsidP="00576A79">
      <w:pPr>
        <w:pStyle w:val="BodyText"/>
        <w:kinsoku w:val="0"/>
        <w:overflowPunct w:val="0"/>
        <w:spacing w:before="79"/>
        <w:ind w:left="140" w:right="188"/>
        <w:rPr>
          <w:b/>
          <w:bCs/>
          <w:sz w:val="18"/>
          <w:szCs w:val="18"/>
        </w:rPr>
      </w:pPr>
      <w:r>
        <w:rPr>
          <w:b/>
          <w:bCs/>
          <w:sz w:val="18"/>
          <w:szCs w:val="18"/>
        </w:rPr>
        <w:lastRenderedPageBreak/>
        <w:t>(NOTE:</w:t>
      </w:r>
      <w:r>
        <w:rPr>
          <w:b/>
          <w:bCs/>
          <w:spacing w:val="40"/>
          <w:sz w:val="18"/>
          <w:szCs w:val="18"/>
        </w:rPr>
        <w:t xml:space="preserve"> </w:t>
      </w:r>
      <w:r>
        <w:rPr>
          <w:b/>
          <w:bCs/>
          <w:sz w:val="18"/>
          <w:szCs w:val="18"/>
        </w:rPr>
        <w:t>THIS</w:t>
      </w:r>
      <w:r>
        <w:rPr>
          <w:b/>
          <w:bCs/>
          <w:spacing w:val="-3"/>
          <w:sz w:val="18"/>
          <w:szCs w:val="18"/>
        </w:rPr>
        <w:t xml:space="preserve"> </w:t>
      </w:r>
      <w:r>
        <w:rPr>
          <w:b/>
          <w:bCs/>
          <w:sz w:val="18"/>
          <w:szCs w:val="18"/>
        </w:rPr>
        <w:t>SHOULD</w:t>
      </w:r>
      <w:r>
        <w:rPr>
          <w:b/>
          <w:bCs/>
          <w:spacing w:val="-3"/>
          <w:sz w:val="18"/>
          <w:szCs w:val="18"/>
        </w:rPr>
        <w:t xml:space="preserve"> </w:t>
      </w:r>
      <w:r>
        <w:rPr>
          <w:b/>
          <w:bCs/>
          <w:sz w:val="18"/>
          <w:szCs w:val="18"/>
        </w:rPr>
        <w:t>BE</w:t>
      </w:r>
      <w:r>
        <w:rPr>
          <w:b/>
          <w:bCs/>
          <w:spacing w:val="-3"/>
          <w:sz w:val="18"/>
          <w:szCs w:val="18"/>
        </w:rPr>
        <w:t xml:space="preserve"> </w:t>
      </w:r>
      <w:r>
        <w:rPr>
          <w:b/>
          <w:bCs/>
          <w:sz w:val="18"/>
          <w:szCs w:val="18"/>
        </w:rPr>
        <w:t>THE</w:t>
      </w:r>
      <w:r>
        <w:rPr>
          <w:b/>
          <w:bCs/>
          <w:spacing w:val="-2"/>
          <w:sz w:val="18"/>
          <w:szCs w:val="18"/>
        </w:rPr>
        <w:t xml:space="preserve"> </w:t>
      </w:r>
      <w:r>
        <w:rPr>
          <w:b/>
          <w:bCs/>
          <w:sz w:val="18"/>
          <w:szCs w:val="18"/>
        </w:rPr>
        <w:t>LAST</w:t>
      </w:r>
      <w:r>
        <w:rPr>
          <w:b/>
          <w:bCs/>
          <w:spacing w:val="-3"/>
          <w:sz w:val="18"/>
          <w:szCs w:val="18"/>
        </w:rPr>
        <w:t xml:space="preserve"> </w:t>
      </w:r>
      <w:r>
        <w:rPr>
          <w:b/>
          <w:bCs/>
          <w:sz w:val="18"/>
          <w:szCs w:val="18"/>
        </w:rPr>
        <w:t>PAGE</w:t>
      </w:r>
      <w:r>
        <w:rPr>
          <w:b/>
          <w:bCs/>
          <w:spacing w:val="-3"/>
          <w:sz w:val="18"/>
          <w:szCs w:val="18"/>
        </w:rPr>
        <w:t xml:space="preserve"> </w:t>
      </w:r>
      <w:r>
        <w:rPr>
          <w:b/>
          <w:bCs/>
          <w:sz w:val="18"/>
          <w:szCs w:val="18"/>
        </w:rPr>
        <w:t>OF</w:t>
      </w:r>
      <w:r>
        <w:rPr>
          <w:b/>
          <w:bCs/>
          <w:spacing w:val="-3"/>
          <w:sz w:val="18"/>
          <w:szCs w:val="18"/>
        </w:rPr>
        <w:t xml:space="preserve"> </w:t>
      </w:r>
      <w:r>
        <w:rPr>
          <w:b/>
          <w:bCs/>
          <w:sz w:val="18"/>
          <w:szCs w:val="18"/>
        </w:rPr>
        <w:t>YOUR</w:t>
      </w:r>
      <w:r>
        <w:rPr>
          <w:b/>
          <w:bCs/>
          <w:spacing w:val="-4"/>
          <w:sz w:val="18"/>
          <w:szCs w:val="18"/>
        </w:rPr>
        <w:t xml:space="preserve"> </w:t>
      </w:r>
      <w:r>
        <w:rPr>
          <w:b/>
          <w:bCs/>
          <w:sz w:val="18"/>
          <w:szCs w:val="18"/>
        </w:rPr>
        <w:t>BYLAWS</w:t>
      </w:r>
      <w:r>
        <w:rPr>
          <w:b/>
          <w:bCs/>
          <w:spacing w:val="-2"/>
          <w:sz w:val="18"/>
          <w:szCs w:val="18"/>
        </w:rPr>
        <w:t xml:space="preserve"> </w:t>
      </w:r>
      <w:r>
        <w:rPr>
          <w:b/>
          <w:bCs/>
          <w:sz w:val="18"/>
          <w:szCs w:val="18"/>
        </w:rPr>
        <w:t>WITHOUT</w:t>
      </w:r>
      <w:r>
        <w:rPr>
          <w:b/>
          <w:bCs/>
          <w:spacing w:val="-3"/>
          <w:sz w:val="18"/>
          <w:szCs w:val="18"/>
        </w:rPr>
        <w:t xml:space="preserve"> </w:t>
      </w:r>
      <w:r>
        <w:rPr>
          <w:b/>
          <w:bCs/>
          <w:sz w:val="18"/>
          <w:szCs w:val="18"/>
        </w:rPr>
        <w:t>ANY</w:t>
      </w:r>
      <w:r>
        <w:rPr>
          <w:b/>
          <w:bCs/>
          <w:spacing w:val="-3"/>
          <w:sz w:val="18"/>
          <w:szCs w:val="18"/>
        </w:rPr>
        <w:t xml:space="preserve"> </w:t>
      </w:r>
      <w:r>
        <w:rPr>
          <w:b/>
          <w:bCs/>
          <w:sz w:val="18"/>
          <w:szCs w:val="18"/>
        </w:rPr>
        <w:t>ADJUSTMENTS</w:t>
      </w:r>
      <w:r>
        <w:rPr>
          <w:b/>
          <w:bCs/>
          <w:spacing w:val="-3"/>
          <w:sz w:val="18"/>
          <w:szCs w:val="18"/>
        </w:rPr>
        <w:t xml:space="preserve"> </w:t>
      </w:r>
      <w:r>
        <w:rPr>
          <w:b/>
          <w:bCs/>
          <w:sz w:val="18"/>
          <w:szCs w:val="18"/>
        </w:rPr>
        <w:t>TO</w:t>
      </w:r>
      <w:r>
        <w:rPr>
          <w:b/>
          <w:bCs/>
          <w:spacing w:val="-3"/>
          <w:sz w:val="18"/>
          <w:szCs w:val="18"/>
        </w:rPr>
        <w:t xml:space="preserve"> </w:t>
      </w:r>
      <w:r>
        <w:rPr>
          <w:b/>
          <w:bCs/>
          <w:sz w:val="18"/>
          <w:szCs w:val="18"/>
        </w:rPr>
        <w:t>AVOID MULTIPLE REQUESTS FOR ORIGINAL SIGNATURES, ELECTRONICALLY DATED SIGNATURES AND HANDWRITTEN SIGNATURES ARE THE ONLY ACCEPTABLE FORMS ALLOWED)</w:t>
      </w:r>
    </w:p>
    <w:p w14:paraId="17F5267E" w14:textId="77777777" w:rsidR="00D86119" w:rsidRDefault="00D86119">
      <w:pPr>
        <w:pStyle w:val="ListParagraph"/>
        <w:spacing w:after="0" w:line="240" w:lineRule="auto"/>
        <w:rPr>
          <w:rFonts w:ascii="Times New Roman" w:hAnsi="Times New Roman" w:cs="Times New Roman"/>
          <w:iCs/>
          <w:sz w:val="28"/>
          <w:szCs w:val="28"/>
        </w:rPr>
      </w:pPr>
    </w:p>
    <w:p w14:paraId="646F4916" w14:textId="77777777" w:rsidR="005664F9" w:rsidRDefault="005664F9">
      <w:pPr>
        <w:pStyle w:val="ListParagraph"/>
        <w:spacing w:after="0" w:line="240" w:lineRule="auto"/>
        <w:rPr>
          <w:rFonts w:ascii="Times New Roman" w:hAnsi="Times New Roman" w:cs="Times New Roman"/>
          <w:iCs/>
          <w:sz w:val="28"/>
          <w:szCs w:val="28"/>
        </w:rPr>
      </w:pPr>
    </w:p>
    <w:p w14:paraId="53DB5BE0" w14:textId="77777777" w:rsidR="005664F9" w:rsidRDefault="005664F9">
      <w:pPr>
        <w:pStyle w:val="ListParagraph"/>
        <w:spacing w:after="0" w:line="240" w:lineRule="auto"/>
        <w:rPr>
          <w:rFonts w:ascii="Times New Roman" w:hAnsi="Times New Roman" w:cs="Times New Roman"/>
          <w:iCs/>
          <w:sz w:val="28"/>
          <w:szCs w:val="28"/>
        </w:rPr>
      </w:pPr>
    </w:p>
    <w:p w14:paraId="0BEA30EB" w14:textId="77777777" w:rsidR="005664F9" w:rsidRDefault="005664F9">
      <w:pPr>
        <w:pStyle w:val="ListParagraph"/>
        <w:spacing w:after="0" w:line="240" w:lineRule="auto"/>
        <w:rPr>
          <w:rFonts w:ascii="Times New Roman" w:hAnsi="Times New Roman" w:cs="Times New Roman"/>
          <w:iCs/>
          <w:sz w:val="28"/>
          <w:szCs w:val="28"/>
        </w:rPr>
      </w:pPr>
    </w:p>
    <w:p w14:paraId="26B29EC0" w14:textId="77777777" w:rsidR="005664F9" w:rsidRDefault="005664F9">
      <w:pPr>
        <w:pStyle w:val="ListParagraph"/>
        <w:spacing w:after="0" w:line="240" w:lineRule="auto"/>
        <w:rPr>
          <w:rFonts w:ascii="Times New Roman" w:hAnsi="Times New Roman" w:cs="Times New Roman"/>
          <w:iCs/>
          <w:sz w:val="28"/>
          <w:szCs w:val="28"/>
        </w:rPr>
      </w:pPr>
    </w:p>
    <w:p w14:paraId="46ACA6F6" w14:textId="77777777" w:rsidR="005664F9" w:rsidRDefault="005664F9">
      <w:pPr>
        <w:pStyle w:val="ListParagraph"/>
        <w:spacing w:after="0" w:line="240" w:lineRule="auto"/>
        <w:rPr>
          <w:rFonts w:ascii="Times New Roman" w:hAnsi="Times New Roman" w:cs="Times New Roman"/>
          <w:iCs/>
          <w:sz w:val="28"/>
          <w:szCs w:val="28"/>
        </w:rPr>
      </w:pPr>
    </w:p>
    <w:p w14:paraId="2DD777FE" w14:textId="77777777" w:rsidR="005664F9" w:rsidRDefault="005664F9">
      <w:pPr>
        <w:pStyle w:val="ListParagraph"/>
        <w:spacing w:after="0" w:line="240" w:lineRule="auto"/>
        <w:rPr>
          <w:rFonts w:ascii="Times New Roman" w:hAnsi="Times New Roman" w:cs="Times New Roman"/>
          <w:iCs/>
          <w:sz w:val="28"/>
          <w:szCs w:val="28"/>
        </w:rPr>
      </w:pPr>
    </w:p>
    <w:p w14:paraId="6417696E" w14:textId="77777777" w:rsidR="005664F9" w:rsidRDefault="005664F9">
      <w:pPr>
        <w:pStyle w:val="ListParagraph"/>
        <w:spacing w:after="0" w:line="240" w:lineRule="auto"/>
        <w:rPr>
          <w:rFonts w:ascii="Times New Roman" w:hAnsi="Times New Roman" w:cs="Times New Roman"/>
          <w:iCs/>
          <w:sz w:val="28"/>
          <w:szCs w:val="28"/>
        </w:rPr>
      </w:pPr>
    </w:p>
    <w:p w14:paraId="09F826DE" w14:textId="77777777" w:rsidR="005664F9" w:rsidRDefault="005664F9">
      <w:pPr>
        <w:pStyle w:val="ListParagraph"/>
        <w:spacing w:after="0" w:line="240" w:lineRule="auto"/>
        <w:rPr>
          <w:rFonts w:ascii="Times New Roman" w:hAnsi="Times New Roman" w:cs="Times New Roman"/>
          <w:iCs/>
          <w:sz w:val="28"/>
          <w:szCs w:val="28"/>
        </w:rPr>
      </w:pPr>
    </w:p>
    <w:p w14:paraId="2DF19CE3" w14:textId="77777777" w:rsidR="005664F9" w:rsidRDefault="005664F9">
      <w:pPr>
        <w:pStyle w:val="ListParagraph"/>
        <w:spacing w:after="0" w:line="240" w:lineRule="auto"/>
        <w:rPr>
          <w:rFonts w:ascii="Times New Roman" w:hAnsi="Times New Roman" w:cs="Times New Roman"/>
          <w:iCs/>
          <w:sz w:val="28"/>
          <w:szCs w:val="28"/>
        </w:rPr>
      </w:pPr>
    </w:p>
    <w:p w14:paraId="44A27EA6" w14:textId="77777777" w:rsidR="005664F9" w:rsidRDefault="005664F9">
      <w:pPr>
        <w:pStyle w:val="ListParagraph"/>
        <w:spacing w:after="0" w:line="240" w:lineRule="auto"/>
        <w:rPr>
          <w:rFonts w:ascii="Times New Roman" w:hAnsi="Times New Roman" w:cs="Times New Roman"/>
          <w:iCs/>
          <w:sz w:val="28"/>
          <w:szCs w:val="28"/>
        </w:rPr>
      </w:pPr>
    </w:p>
    <w:p w14:paraId="6EAA555A" w14:textId="77777777" w:rsidR="005664F9" w:rsidRDefault="005664F9">
      <w:pPr>
        <w:pStyle w:val="ListParagraph"/>
        <w:spacing w:after="0" w:line="240" w:lineRule="auto"/>
        <w:rPr>
          <w:rFonts w:ascii="Times New Roman" w:hAnsi="Times New Roman" w:cs="Times New Roman"/>
          <w:iCs/>
          <w:sz w:val="28"/>
          <w:szCs w:val="28"/>
        </w:rPr>
      </w:pPr>
    </w:p>
    <w:p w14:paraId="6F137090" w14:textId="77777777" w:rsidR="005664F9" w:rsidRDefault="005664F9">
      <w:pPr>
        <w:pStyle w:val="ListParagraph"/>
        <w:spacing w:after="0" w:line="240" w:lineRule="auto"/>
        <w:rPr>
          <w:rFonts w:ascii="Times New Roman" w:hAnsi="Times New Roman" w:cs="Times New Roman"/>
          <w:iCs/>
          <w:sz w:val="28"/>
          <w:szCs w:val="28"/>
        </w:rPr>
      </w:pPr>
    </w:p>
    <w:p w14:paraId="349EDB89" w14:textId="77777777" w:rsidR="005664F9" w:rsidRDefault="005664F9">
      <w:pPr>
        <w:pStyle w:val="ListParagraph"/>
        <w:spacing w:after="0" w:line="240" w:lineRule="auto"/>
        <w:rPr>
          <w:rFonts w:ascii="Times New Roman" w:hAnsi="Times New Roman" w:cs="Times New Roman"/>
          <w:iCs/>
          <w:sz w:val="28"/>
          <w:szCs w:val="28"/>
        </w:rPr>
      </w:pPr>
    </w:p>
    <w:p w14:paraId="68C87A32" w14:textId="77777777" w:rsidR="005664F9" w:rsidRDefault="005664F9">
      <w:pPr>
        <w:pStyle w:val="ListParagraph"/>
        <w:spacing w:after="0" w:line="240" w:lineRule="auto"/>
        <w:rPr>
          <w:rFonts w:ascii="Times New Roman" w:hAnsi="Times New Roman" w:cs="Times New Roman"/>
          <w:iCs/>
          <w:sz w:val="28"/>
          <w:szCs w:val="28"/>
        </w:rPr>
      </w:pPr>
    </w:p>
    <w:p w14:paraId="453F8B6C" w14:textId="77777777" w:rsidR="005664F9" w:rsidRDefault="005664F9">
      <w:pPr>
        <w:pStyle w:val="ListParagraph"/>
        <w:spacing w:after="0" w:line="240" w:lineRule="auto"/>
        <w:rPr>
          <w:rFonts w:ascii="Times New Roman" w:hAnsi="Times New Roman" w:cs="Times New Roman"/>
          <w:iCs/>
          <w:sz w:val="28"/>
          <w:szCs w:val="28"/>
        </w:rPr>
      </w:pPr>
    </w:p>
    <w:p w14:paraId="409A9C67" w14:textId="77777777" w:rsidR="005664F9" w:rsidRDefault="005664F9">
      <w:pPr>
        <w:pStyle w:val="ListParagraph"/>
        <w:spacing w:after="0" w:line="240" w:lineRule="auto"/>
        <w:rPr>
          <w:rFonts w:ascii="Times New Roman" w:hAnsi="Times New Roman" w:cs="Times New Roman"/>
          <w:iCs/>
          <w:sz w:val="28"/>
          <w:szCs w:val="28"/>
        </w:rPr>
      </w:pPr>
    </w:p>
    <w:p w14:paraId="6AA3EC8F" w14:textId="77777777" w:rsidR="005664F9" w:rsidRDefault="005664F9">
      <w:pPr>
        <w:pStyle w:val="ListParagraph"/>
        <w:spacing w:after="0" w:line="240" w:lineRule="auto"/>
        <w:rPr>
          <w:rFonts w:ascii="Times New Roman" w:hAnsi="Times New Roman" w:cs="Times New Roman"/>
          <w:iCs/>
          <w:sz w:val="28"/>
          <w:szCs w:val="28"/>
        </w:rPr>
      </w:pPr>
    </w:p>
    <w:p w14:paraId="649A05B4" w14:textId="77777777" w:rsidR="005664F9" w:rsidRDefault="005664F9">
      <w:pPr>
        <w:pStyle w:val="ListParagraph"/>
        <w:spacing w:after="0" w:line="240" w:lineRule="auto"/>
        <w:rPr>
          <w:rFonts w:ascii="Times New Roman" w:hAnsi="Times New Roman" w:cs="Times New Roman"/>
          <w:iCs/>
          <w:sz w:val="28"/>
          <w:szCs w:val="28"/>
        </w:rPr>
      </w:pPr>
    </w:p>
    <w:p w14:paraId="5235DDCF" w14:textId="77777777" w:rsidR="005664F9" w:rsidRDefault="005664F9">
      <w:pPr>
        <w:pStyle w:val="ListParagraph"/>
        <w:spacing w:after="0" w:line="240" w:lineRule="auto"/>
        <w:rPr>
          <w:rFonts w:ascii="Times New Roman" w:hAnsi="Times New Roman" w:cs="Times New Roman"/>
          <w:iCs/>
          <w:sz w:val="28"/>
          <w:szCs w:val="28"/>
        </w:rPr>
      </w:pPr>
    </w:p>
    <w:p w14:paraId="308059D3" w14:textId="77777777" w:rsidR="005664F9" w:rsidRDefault="005664F9">
      <w:pPr>
        <w:pStyle w:val="ListParagraph"/>
        <w:spacing w:after="0" w:line="240" w:lineRule="auto"/>
        <w:rPr>
          <w:rFonts w:ascii="Times New Roman" w:hAnsi="Times New Roman" w:cs="Times New Roman"/>
          <w:iCs/>
          <w:sz w:val="28"/>
          <w:szCs w:val="28"/>
        </w:rPr>
      </w:pPr>
    </w:p>
    <w:p w14:paraId="4E3F52BA" w14:textId="77777777" w:rsidR="005664F9" w:rsidRDefault="005664F9">
      <w:pPr>
        <w:pStyle w:val="ListParagraph"/>
        <w:spacing w:after="0" w:line="240" w:lineRule="auto"/>
        <w:rPr>
          <w:rFonts w:ascii="Times New Roman" w:hAnsi="Times New Roman" w:cs="Times New Roman"/>
          <w:iCs/>
          <w:sz w:val="28"/>
          <w:szCs w:val="28"/>
        </w:rPr>
      </w:pPr>
    </w:p>
    <w:p w14:paraId="6062F30A" w14:textId="77777777" w:rsidR="005664F9" w:rsidRDefault="005664F9">
      <w:pPr>
        <w:pStyle w:val="ListParagraph"/>
        <w:spacing w:after="0" w:line="240" w:lineRule="auto"/>
        <w:rPr>
          <w:rFonts w:ascii="Times New Roman" w:hAnsi="Times New Roman" w:cs="Times New Roman"/>
          <w:iCs/>
          <w:sz w:val="28"/>
          <w:szCs w:val="28"/>
        </w:rPr>
      </w:pPr>
    </w:p>
    <w:p w14:paraId="1D435E59" w14:textId="77777777" w:rsidR="005664F9" w:rsidRDefault="005664F9">
      <w:pPr>
        <w:pStyle w:val="ListParagraph"/>
        <w:spacing w:after="0" w:line="240" w:lineRule="auto"/>
        <w:rPr>
          <w:rFonts w:ascii="Times New Roman" w:hAnsi="Times New Roman" w:cs="Times New Roman"/>
          <w:iCs/>
          <w:sz w:val="28"/>
          <w:szCs w:val="28"/>
        </w:rPr>
      </w:pPr>
    </w:p>
    <w:p w14:paraId="2D74F981" w14:textId="77777777" w:rsidR="005664F9" w:rsidRDefault="005664F9">
      <w:pPr>
        <w:pStyle w:val="ListParagraph"/>
        <w:spacing w:after="0" w:line="240" w:lineRule="auto"/>
        <w:rPr>
          <w:rFonts w:ascii="Times New Roman" w:hAnsi="Times New Roman" w:cs="Times New Roman"/>
          <w:iCs/>
          <w:sz w:val="28"/>
          <w:szCs w:val="28"/>
        </w:rPr>
      </w:pPr>
    </w:p>
    <w:p w14:paraId="0F450E7B" w14:textId="77777777" w:rsidR="005664F9" w:rsidRDefault="005664F9">
      <w:pPr>
        <w:pStyle w:val="ListParagraph"/>
        <w:spacing w:after="0" w:line="240" w:lineRule="auto"/>
        <w:rPr>
          <w:rFonts w:ascii="Times New Roman" w:hAnsi="Times New Roman" w:cs="Times New Roman"/>
          <w:iCs/>
          <w:sz w:val="28"/>
          <w:szCs w:val="28"/>
        </w:rPr>
      </w:pPr>
    </w:p>
    <w:p w14:paraId="00BCBA65" w14:textId="77777777" w:rsidR="005664F9" w:rsidRDefault="005664F9">
      <w:pPr>
        <w:pStyle w:val="ListParagraph"/>
        <w:spacing w:after="0" w:line="240" w:lineRule="auto"/>
        <w:rPr>
          <w:rFonts w:ascii="Times New Roman" w:hAnsi="Times New Roman" w:cs="Times New Roman"/>
          <w:iCs/>
          <w:sz w:val="28"/>
          <w:szCs w:val="28"/>
        </w:rPr>
      </w:pPr>
    </w:p>
    <w:p w14:paraId="46C73C09" w14:textId="77777777" w:rsidR="005664F9" w:rsidRDefault="005664F9">
      <w:pPr>
        <w:pStyle w:val="ListParagraph"/>
        <w:spacing w:after="0" w:line="240" w:lineRule="auto"/>
        <w:rPr>
          <w:rFonts w:ascii="Times New Roman" w:hAnsi="Times New Roman" w:cs="Times New Roman"/>
          <w:iCs/>
          <w:sz w:val="28"/>
          <w:szCs w:val="28"/>
        </w:rPr>
      </w:pPr>
    </w:p>
    <w:p w14:paraId="7649A094" w14:textId="77777777" w:rsidR="005664F9" w:rsidRDefault="005664F9">
      <w:pPr>
        <w:pStyle w:val="ListParagraph"/>
        <w:spacing w:after="0" w:line="240" w:lineRule="auto"/>
        <w:rPr>
          <w:rFonts w:ascii="Times New Roman" w:hAnsi="Times New Roman" w:cs="Times New Roman"/>
          <w:iCs/>
          <w:sz w:val="28"/>
          <w:szCs w:val="28"/>
        </w:rPr>
      </w:pPr>
    </w:p>
    <w:p w14:paraId="46EFBEF2" w14:textId="77777777" w:rsidR="005664F9" w:rsidRDefault="005664F9">
      <w:pPr>
        <w:pStyle w:val="ListParagraph"/>
        <w:spacing w:after="0" w:line="240" w:lineRule="auto"/>
        <w:rPr>
          <w:rFonts w:ascii="Times New Roman" w:hAnsi="Times New Roman" w:cs="Times New Roman"/>
          <w:iCs/>
          <w:sz w:val="28"/>
          <w:szCs w:val="28"/>
        </w:rPr>
      </w:pPr>
    </w:p>
    <w:p w14:paraId="3B558ECA" w14:textId="77777777" w:rsidR="005664F9" w:rsidRDefault="005664F9">
      <w:pPr>
        <w:pStyle w:val="ListParagraph"/>
        <w:spacing w:after="0" w:line="240" w:lineRule="auto"/>
        <w:rPr>
          <w:rFonts w:ascii="Times New Roman" w:hAnsi="Times New Roman" w:cs="Times New Roman"/>
          <w:iCs/>
          <w:sz w:val="28"/>
          <w:szCs w:val="28"/>
        </w:rPr>
      </w:pPr>
    </w:p>
    <w:p w14:paraId="13FA0AC2" w14:textId="77777777" w:rsidR="005664F9" w:rsidRDefault="005664F9">
      <w:pPr>
        <w:pStyle w:val="ListParagraph"/>
        <w:spacing w:after="0" w:line="240" w:lineRule="auto"/>
        <w:rPr>
          <w:rFonts w:ascii="Times New Roman" w:hAnsi="Times New Roman" w:cs="Times New Roman"/>
          <w:iCs/>
          <w:sz w:val="28"/>
          <w:szCs w:val="28"/>
        </w:rPr>
      </w:pPr>
    </w:p>
    <w:p w14:paraId="6E4C6AE9" w14:textId="77777777" w:rsidR="005664F9" w:rsidRDefault="005664F9">
      <w:pPr>
        <w:pStyle w:val="ListParagraph"/>
        <w:spacing w:after="0" w:line="240" w:lineRule="auto"/>
        <w:rPr>
          <w:rFonts w:ascii="Times New Roman" w:hAnsi="Times New Roman" w:cs="Times New Roman"/>
          <w:iCs/>
          <w:sz w:val="28"/>
          <w:szCs w:val="28"/>
        </w:rPr>
      </w:pPr>
    </w:p>
    <w:p w14:paraId="2F343961" w14:textId="77777777" w:rsidR="005664F9" w:rsidRDefault="005664F9">
      <w:pPr>
        <w:pStyle w:val="ListParagraph"/>
        <w:spacing w:after="0" w:line="240" w:lineRule="auto"/>
        <w:rPr>
          <w:rFonts w:ascii="Times New Roman" w:hAnsi="Times New Roman" w:cs="Times New Roman"/>
          <w:iCs/>
          <w:sz w:val="28"/>
          <w:szCs w:val="28"/>
        </w:rPr>
      </w:pPr>
    </w:p>
    <w:p w14:paraId="265250E7" w14:textId="77777777" w:rsidR="005664F9" w:rsidRDefault="005664F9">
      <w:pPr>
        <w:pStyle w:val="ListParagraph"/>
        <w:spacing w:after="0" w:line="240" w:lineRule="auto"/>
        <w:rPr>
          <w:rFonts w:ascii="Times New Roman" w:hAnsi="Times New Roman" w:cs="Times New Roman"/>
          <w:iCs/>
          <w:sz w:val="28"/>
          <w:szCs w:val="28"/>
        </w:rPr>
      </w:pPr>
    </w:p>
    <w:p w14:paraId="0E0E90D7" w14:textId="77777777" w:rsidR="005664F9" w:rsidRDefault="005664F9">
      <w:pPr>
        <w:pStyle w:val="ListParagraph"/>
        <w:spacing w:after="0" w:line="240" w:lineRule="auto"/>
        <w:rPr>
          <w:rFonts w:ascii="Times New Roman" w:hAnsi="Times New Roman" w:cs="Times New Roman"/>
          <w:iCs/>
          <w:sz w:val="28"/>
          <w:szCs w:val="28"/>
        </w:rPr>
      </w:pPr>
    </w:p>
    <w:p w14:paraId="61461B95" w14:textId="77777777" w:rsidR="005664F9" w:rsidRDefault="005664F9">
      <w:pPr>
        <w:pStyle w:val="ListParagraph"/>
        <w:spacing w:after="0" w:line="240" w:lineRule="auto"/>
        <w:rPr>
          <w:rFonts w:ascii="Times New Roman" w:hAnsi="Times New Roman" w:cs="Times New Roman"/>
          <w:iCs/>
          <w:sz w:val="28"/>
          <w:szCs w:val="28"/>
        </w:rPr>
      </w:pPr>
    </w:p>
    <w:p w14:paraId="76DDE50C" w14:textId="77777777" w:rsidR="005664F9" w:rsidRDefault="005664F9">
      <w:pPr>
        <w:pStyle w:val="ListParagraph"/>
        <w:spacing w:after="0" w:line="240" w:lineRule="auto"/>
        <w:rPr>
          <w:rFonts w:ascii="Times New Roman" w:hAnsi="Times New Roman" w:cs="Times New Roman"/>
          <w:iCs/>
          <w:sz w:val="28"/>
          <w:szCs w:val="28"/>
        </w:rPr>
      </w:pPr>
    </w:p>
    <w:p w14:paraId="218A80DB" w14:textId="77777777" w:rsidR="005664F9" w:rsidRDefault="005664F9">
      <w:pPr>
        <w:pStyle w:val="ListParagraph"/>
        <w:spacing w:after="0" w:line="240" w:lineRule="auto"/>
        <w:rPr>
          <w:rFonts w:ascii="Times New Roman" w:hAnsi="Times New Roman" w:cs="Times New Roman"/>
          <w:iCs/>
          <w:sz w:val="28"/>
          <w:szCs w:val="28"/>
        </w:rPr>
      </w:pPr>
    </w:p>
    <w:p w14:paraId="52F8976A" w14:textId="77777777" w:rsidR="005664F9" w:rsidRDefault="005664F9">
      <w:pPr>
        <w:pStyle w:val="ListParagraph"/>
        <w:spacing w:after="0" w:line="240" w:lineRule="auto"/>
        <w:rPr>
          <w:rFonts w:ascii="Times New Roman" w:hAnsi="Times New Roman" w:cs="Times New Roman"/>
          <w:iCs/>
          <w:sz w:val="28"/>
          <w:szCs w:val="28"/>
        </w:rPr>
      </w:pPr>
    </w:p>
    <w:p w14:paraId="0F6C53E0" w14:textId="77777777" w:rsidR="005664F9" w:rsidRDefault="005664F9">
      <w:pPr>
        <w:pStyle w:val="ListParagraph"/>
        <w:spacing w:after="0" w:line="240" w:lineRule="auto"/>
        <w:rPr>
          <w:rFonts w:ascii="Times New Roman" w:hAnsi="Times New Roman" w:cs="Times New Roman"/>
          <w:iCs/>
          <w:sz w:val="28"/>
          <w:szCs w:val="28"/>
        </w:rPr>
      </w:pPr>
    </w:p>
    <w:p w14:paraId="0A13E85D" w14:textId="77777777" w:rsidR="00AF0D73" w:rsidRDefault="00AF0D73" w:rsidP="00AF0D73">
      <w:pPr>
        <w:pStyle w:val="Title"/>
      </w:pPr>
      <w:r>
        <w:rPr>
          <w:color w:val="010101"/>
          <w:spacing w:val="-2"/>
          <w:w w:val="105"/>
        </w:rPr>
        <w:lastRenderedPageBreak/>
        <w:t>Revisions made</w:t>
      </w:r>
      <w:r>
        <w:rPr>
          <w:color w:val="010101"/>
          <w:spacing w:val="-16"/>
          <w:w w:val="105"/>
        </w:rPr>
        <w:t xml:space="preserve"> </w:t>
      </w:r>
      <w:r>
        <w:rPr>
          <w:color w:val="010101"/>
          <w:spacing w:val="-2"/>
          <w:w w:val="105"/>
        </w:rPr>
        <w:t>to</w:t>
      </w:r>
      <w:r>
        <w:rPr>
          <w:color w:val="010101"/>
          <w:spacing w:val="-19"/>
          <w:w w:val="105"/>
        </w:rPr>
        <w:t xml:space="preserve"> </w:t>
      </w:r>
      <w:r>
        <w:rPr>
          <w:color w:val="010101"/>
          <w:spacing w:val="-2"/>
          <w:w w:val="105"/>
        </w:rPr>
        <w:t>the</w:t>
      </w:r>
      <w:r>
        <w:rPr>
          <w:color w:val="010101"/>
          <w:spacing w:val="-18"/>
          <w:w w:val="105"/>
        </w:rPr>
        <w:t xml:space="preserve"> </w:t>
      </w:r>
      <w:r>
        <w:rPr>
          <w:color w:val="010101"/>
          <w:spacing w:val="-2"/>
          <w:w w:val="105"/>
        </w:rPr>
        <w:t>5/4/22</w:t>
      </w:r>
      <w:r>
        <w:rPr>
          <w:color w:val="010101"/>
          <w:spacing w:val="-18"/>
          <w:w w:val="105"/>
        </w:rPr>
        <w:t xml:space="preserve"> </w:t>
      </w:r>
      <w:r>
        <w:rPr>
          <w:color w:val="010101"/>
          <w:spacing w:val="-2"/>
          <w:w w:val="105"/>
        </w:rPr>
        <w:t>Model</w:t>
      </w:r>
      <w:r>
        <w:rPr>
          <w:color w:val="010101"/>
          <w:spacing w:val="-11"/>
          <w:w w:val="105"/>
        </w:rPr>
        <w:t xml:space="preserve"> </w:t>
      </w:r>
      <w:r>
        <w:rPr>
          <w:color w:val="010101"/>
          <w:spacing w:val="-2"/>
          <w:w w:val="105"/>
        </w:rPr>
        <w:t>Chapter</w:t>
      </w:r>
      <w:r>
        <w:rPr>
          <w:color w:val="010101"/>
          <w:spacing w:val="6"/>
          <w:w w:val="105"/>
        </w:rPr>
        <w:t xml:space="preserve"> </w:t>
      </w:r>
      <w:r>
        <w:rPr>
          <w:color w:val="010101"/>
          <w:spacing w:val="-2"/>
          <w:w w:val="105"/>
        </w:rPr>
        <w:t>Bylaws</w:t>
      </w:r>
    </w:p>
    <w:p w14:paraId="38C5DC33" w14:textId="77777777" w:rsidR="00AF0D73" w:rsidRDefault="00AF0D73" w:rsidP="00AF0D73">
      <w:pPr>
        <w:pStyle w:val="BodyText"/>
        <w:rPr>
          <w:b/>
          <w:sz w:val="30"/>
        </w:rPr>
      </w:pPr>
    </w:p>
    <w:p w14:paraId="199D7502" w14:textId="77777777" w:rsidR="00AF0D73" w:rsidRDefault="00AF0D73" w:rsidP="00AF0D73">
      <w:pPr>
        <w:pStyle w:val="BodyText"/>
        <w:spacing w:before="6"/>
        <w:rPr>
          <w:b/>
          <w:sz w:val="43"/>
        </w:rPr>
      </w:pPr>
    </w:p>
    <w:p w14:paraId="489E9775" w14:textId="77777777" w:rsidR="00AF0D73" w:rsidRDefault="00AF0D73" w:rsidP="00AF0D73">
      <w:pPr>
        <w:pStyle w:val="ListParagraph"/>
        <w:widowControl w:val="0"/>
        <w:numPr>
          <w:ilvl w:val="0"/>
          <w:numId w:val="28"/>
        </w:numPr>
        <w:tabs>
          <w:tab w:val="left" w:pos="829"/>
        </w:tabs>
        <w:autoSpaceDE w:val="0"/>
        <w:autoSpaceDN w:val="0"/>
        <w:spacing w:after="0" w:line="240" w:lineRule="auto"/>
        <w:ind w:hanging="369"/>
        <w:contextualSpacing w:val="0"/>
        <w:rPr>
          <w:sz w:val="24"/>
        </w:rPr>
      </w:pPr>
      <w:r>
        <w:rPr>
          <w:color w:val="010101"/>
          <w:w w:val="105"/>
          <w:sz w:val="24"/>
        </w:rPr>
        <w:t>Each</w:t>
      </w:r>
      <w:r>
        <w:rPr>
          <w:color w:val="010101"/>
          <w:spacing w:val="-3"/>
          <w:w w:val="105"/>
          <w:sz w:val="24"/>
        </w:rPr>
        <w:t xml:space="preserve"> </w:t>
      </w:r>
      <w:r>
        <w:rPr>
          <w:color w:val="010101"/>
          <w:w w:val="105"/>
          <w:sz w:val="24"/>
        </w:rPr>
        <w:t>Bylaws</w:t>
      </w:r>
      <w:r>
        <w:rPr>
          <w:color w:val="010101"/>
          <w:spacing w:val="5"/>
          <w:w w:val="105"/>
          <w:sz w:val="24"/>
        </w:rPr>
        <w:t xml:space="preserve"> </w:t>
      </w:r>
      <w:r>
        <w:rPr>
          <w:color w:val="010101"/>
          <w:w w:val="105"/>
          <w:sz w:val="24"/>
        </w:rPr>
        <w:t>is</w:t>
      </w:r>
      <w:r>
        <w:rPr>
          <w:color w:val="010101"/>
          <w:spacing w:val="-14"/>
          <w:w w:val="105"/>
          <w:sz w:val="24"/>
        </w:rPr>
        <w:t xml:space="preserve"> </w:t>
      </w:r>
      <w:r>
        <w:rPr>
          <w:color w:val="010101"/>
          <w:w w:val="105"/>
          <w:sz w:val="24"/>
        </w:rPr>
        <w:t>required</w:t>
      </w:r>
      <w:r>
        <w:rPr>
          <w:color w:val="010101"/>
          <w:spacing w:val="-3"/>
          <w:w w:val="105"/>
          <w:sz w:val="24"/>
        </w:rPr>
        <w:t xml:space="preserve"> </w:t>
      </w:r>
      <w:r>
        <w:rPr>
          <w:color w:val="010101"/>
          <w:w w:val="105"/>
          <w:sz w:val="24"/>
        </w:rPr>
        <w:t>to</w:t>
      </w:r>
      <w:r>
        <w:rPr>
          <w:color w:val="010101"/>
          <w:spacing w:val="10"/>
          <w:w w:val="105"/>
          <w:sz w:val="24"/>
        </w:rPr>
        <w:t xml:space="preserve"> </w:t>
      </w:r>
      <w:r>
        <w:rPr>
          <w:color w:val="010101"/>
          <w:w w:val="105"/>
          <w:sz w:val="24"/>
        </w:rPr>
        <w:t>have</w:t>
      </w:r>
      <w:r>
        <w:rPr>
          <w:color w:val="010101"/>
          <w:spacing w:val="-2"/>
          <w:w w:val="105"/>
          <w:sz w:val="24"/>
        </w:rPr>
        <w:t xml:space="preserve"> </w:t>
      </w:r>
      <w:r>
        <w:rPr>
          <w:color w:val="010101"/>
          <w:w w:val="105"/>
          <w:sz w:val="24"/>
        </w:rPr>
        <w:t>a</w:t>
      </w:r>
      <w:r>
        <w:rPr>
          <w:color w:val="010101"/>
          <w:spacing w:val="-7"/>
          <w:w w:val="105"/>
          <w:sz w:val="24"/>
        </w:rPr>
        <w:t xml:space="preserve"> </w:t>
      </w:r>
      <w:r>
        <w:rPr>
          <w:color w:val="010101"/>
          <w:w w:val="105"/>
          <w:sz w:val="24"/>
        </w:rPr>
        <w:t>cover</w:t>
      </w:r>
      <w:r>
        <w:rPr>
          <w:color w:val="010101"/>
          <w:spacing w:val="3"/>
          <w:w w:val="105"/>
          <w:sz w:val="24"/>
        </w:rPr>
        <w:t xml:space="preserve"> </w:t>
      </w:r>
      <w:r>
        <w:rPr>
          <w:color w:val="010101"/>
          <w:spacing w:val="-2"/>
          <w:w w:val="105"/>
          <w:sz w:val="24"/>
        </w:rPr>
        <w:t>sheet.</w:t>
      </w:r>
    </w:p>
    <w:p w14:paraId="07253328" w14:textId="77777777" w:rsidR="00AF0D73" w:rsidRDefault="00AF0D73" w:rsidP="00AF0D73">
      <w:pPr>
        <w:pStyle w:val="ListParagraph"/>
        <w:widowControl w:val="0"/>
        <w:numPr>
          <w:ilvl w:val="0"/>
          <w:numId w:val="28"/>
        </w:numPr>
        <w:tabs>
          <w:tab w:val="left" w:pos="834"/>
        </w:tabs>
        <w:autoSpaceDE w:val="0"/>
        <w:autoSpaceDN w:val="0"/>
        <w:spacing w:before="89" w:after="0" w:line="240" w:lineRule="auto"/>
        <w:ind w:left="833" w:hanging="359"/>
        <w:contextualSpacing w:val="0"/>
        <w:rPr>
          <w:sz w:val="24"/>
        </w:rPr>
      </w:pPr>
      <w:r>
        <w:rPr>
          <w:color w:val="010101"/>
          <w:w w:val="105"/>
          <w:sz w:val="24"/>
        </w:rPr>
        <w:t>Article</w:t>
      </w:r>
      <w:r>
        <w:rPr>
          <w:color w:val="010101"/>
          <w:spacing w:val="4"/>
          <w:w w:val="105"/>
          <w:sz w:val="24"/>
        </w:rPr>
        <w:t xml:space="preserve"> </w:t>
      </w:r>
      <w:r>
        <w:rPr>
          <w:color w:val="010101"/>
          <w:w w:val="105"/>
          <w:sz w:val="24"/>
        </w:rPr>
        <w:t>V,</w:t>
      </w:r>
      <w:r>
        <w:rPr>
          <w:color w:val="010101"/>
          <w:spacing w:val="-10"/>
          <w:w w:val="105"/>
          <w:sz w:val="24"/>
        </w:rPr>
        <w:t xml:space="preserve"> </w:t>
      </w:r>
      <w:r>
        <w:rPr>
          <w:color w:val="010101"/>
          <w:w w:val="105"/>
          <w:sz w:val="24"/>
        </w:rPr>
        <w:t>Section</w:t>
      </w:r>
      <w:r>
        <w:rPr>
          <w:color w:val="010101"/>
          <w:spacing w:val="10"/>
          <w:w w:val="105"/>
          <w:sz w:val="24"/>
        </w:rPr>
        <w:t xml:space="preserve"> </w:t>
      </w:r>
      <w:r>
        <w:rPr>
          <w:color w:val="010101"/>
          <w:w w:val="105"/>
          <w:sz w:val="24"/>
        </w:rPr>
        <w:t>3</w:t>
      </w:r>
      <w:r>
        <w:rPr>
          <w:color w:val="010101"/>
          <w:spacing w:val="-8"/>
          <w:w w:val="105"/>
          <w:sz w:val="24"/>
        </w:rPr>
        <w:t xml:space="preserve"> </w:t>
      </w:r>
      <w:r>
        <w:rPr>
          <w:color w:val="010101"/>
          <w:spacing w:val="-5"/>
          <w:w w:val="105"/>
          <w:sz w:val="24"/>
        </w:rPr>
        <w:t>#A.</w:t>
      </w:r>
    </w:p>
    <w:p w14:paraId="39283C3B" w14:textId="77777777" w:rsidR="00AF0D73" w:rsidRDefault="00AF0D73" w:rsidP="00AF0D73">
      <w:pPr>
        <w:pStyle w:val="ListParagraph"/>
        <w:widowControl w:val="0"/>
        <w:numPr>
          <w:ilvl w:val="0"/>
          <w:numId w:val="28"/>
        </w:numPr>
        <w:tabs>
          <w:tab w:val="left" w:pos="834"/>
        </w:tabs>
        <w:autoSpaceDE w:val="0"/>
        <w:autoSpaceDN w:val="0"/>
        <w:spacing w:before="94" w:after="0" w:line="240" w:lineRule="auto"/>
        <w:ind w:left="833" w:hanging="367"/>
        <w:contextualSpacing w:val="0"/>
        <w:rPr>
          <w:sz w:val="24"/>
        </w:rPr>
      </w:pPr>
      <w:r>
        <w:rPr>
          <w:color w:val="010101"/>
          <w:w w:val="105"/>
          <w:sz w:val="24"/>
        </w:rPr>
        <w:t>Article</w:t>
      </w:r>
      <w:r>
        <w:rPr>
          <w:color w:val="010101"/>
          <w:spacing w:val="3"/>
          <w:w w:val="105"/>
          <w:sz w:val="24"/>
        </w:rPr>
        <w:t xml:space="preserve"> </w:t>
      </w:r>
      <w:r>
        <w:rPr>
          <w:color w:val="010101"/>
          <w:w w:val="105"/>
          <w:sz w:val="24"/>
        </w:rPr>
        <w:t>V,</w:t>
      </w:r>
      <w:r>
        <w:rPr>
          <w:color w:val="010101"/>
          <w:spacing w:val="-15"/>
          <w:w w:val="105"/>
          <w:sz w:val="24"/>
        </w:rPr>
        <w:t xml:space="preserve"> </w:t>
      </w:r>
      <w:r>
        <w:rPr>
          <w:color w:val="010101"/>
          <w:w w:val="105"/>
          <w:sz w:val="24"/>
        </w:rPr>
        <w:t>Section</w:t>
      </w:r>
      <w:r>
        <w:rPr>
          <w:color w:val="010101"/>
          <w:spacing w:val="1"/>
          <w:w w:val="105"/>
          <w:sz w:val="24"/>
        </w:rPr>
        <w:t xml:space="preserve"> </w:t>
      </w:r>
      <w:r>
        <w:rPr>
          <w:color w:val="010101"/>
          <w:w w:val="105"/>
          <w:sz w:val="24"/>
        </w:rPr>
        <w:t>3</w:t>
      </w:r>
      <w:r>
        <w:rPr>
          <w:color w:val="010101"/>
          <w:spacing w:val="-4"/>
          <w:w w:val="105"/>
          <w:sz w:val="24"/>
        </w:rPr>
        <w:t xml:space="preserve"> </w:t>
      </w:r>
      <w:r>
        <w:rPr>
          <w:color w:val="010101"/>
          <w:w w:val="105"/>
          <w:sz w:val="24"/>
        </w:rPr>
        <w:t>#B</w:t>
      </w:r>
      <w:r>
        <w:rPr>
          <w:color w:val="010101"/>
          <w:spacing w:val="-6"/>
          <w:w w:val="105"/>
          <w:sz w:val="24"/>
        </w:rPr>
        <w:t xml:space="preserve"> </w:t>
      </w:r>
      <w:r>
        <w:rPr>
          <w:color w:val="010101"/>
          <w:spacing w:val="-4"/>
          <w:w w:val="105"/>
          <w:sz w:val="24"/>
        </w:rPr>
        <w:t>(1).</w:t>
      </w:r>
    </w:p>
    <w:p w14:paraId="579B6DD6" w14:textId="77777777" w:rsidR="00AF0D73" w:rsidRDefault="00AF0D73" w:rsidP="00AF0D73">
      <w:pPr>
        <w:pStyle w:val="ListParagraph"/>
        <w:widowControl w:val="0"/>
        <w:numPr>
          <w:ilvl w:val="0"/>
          <w:numId w:val="28"/>
        </w:numPr>
        <w:tabs>
          <w:tab w:val="left" w:pos="834"/>
        </w:tabs>
        <w:autoSpaceDE w:val="0"/>
        <w:autoSpaceDN w:val="0"/>
        <w:spacing w:before="99" w:after="0" w:line="240" w:lineRule="auto"/>
        <w:ind w:left="833" w:hanging="365"/>
        <w:contextualSpacing w:val="0"/>
        <w:rPr>
          <w:sz w:val="24"/>
        </w:rPr>
      </w:pPr>
      <w:r>
        <w:rPr>
          <w:color w:val="010101"/>
          <w:w w:val="105"/>
          <w:sz w:val="24"/>
        </w:rPr>
        <w:t>Article</w:t>
      </w:r>
      <w:r>
        <w:rPr>
          <w:color w:val="010101"/>
          <w:spacing w:val="2"/>
          <w:w w:val="105"/>
          <w:sz w:val="24"/>
        </w:rPr>
        <w:t xml:space="preserve"> </w:t>
      </w:r>
      <w:r>
        <w:rPr>
          <w:color w:val="010101"/>
          <w:w w:val="105"/>
          <w:sz w:val="24"/>
        </w:rPr>
        <w:t>V,</w:t>
      </w:r>
      <w:r>
        <w:rPr>
          <w:color w:val="010101"/>
          <w:spacing w:val="-16"/>
          <w:w w:val="105"/>
          <w:sz w:val="24"/>
        </w:rPr>
        <w:t xml:space="preserve"> </w:t>
      </w:r>
      <w:r>
        <w:rPr>
          <w:color w:val="010101"/>
          <w:w w:val="105"/>
          <w:sz w:val="24"/>
        </w:rPr>
        <w:t>Section</w:t>
      </w:r>
      <w:r>
        <w:rPr>
          <w:color w:val="010101"/>
          <w:spacing w:val="-1"/>
          <w:w w:val="105"/>
          <w:sz w:val="24"/>
        </w:rPr>
        <w:t xml:space="preserve"> </w:t>
      </w:r>
      <w:r>
        <w:rPr>
          <w:color w:val="010101"/>
          <w:w w:val="105"/>
          <w:sz w:val="24"/>
        </w:rPr>
        <w:t>3</w:t>
      </w:r>
      <w:r>
        <w:rPr>
          <w:color w:val="010101"/>
          <w:spacing w:val="-5"/>
          <w:w w:val="105"/>
          <w:sz w:val="24"/>
        </w:rPr>
        <w:t xml:space="preserve"> </w:t>
      </w:r>
      <w:r>
        <w:rPr>
          <w:color w:val="010101"/>
          <w:w w:val="105"/>
          <w:sz w:val="24"/>
        </w:rPr>
        <w:t>#B</w:t>
      </w:r>
      <w:r>
        <w:rPr>
          <w:color w:val="010101"/>
          <w:spacing w:val="-6"/>
          <w:w w:val="105"/>
          <w:sz w:val="24"/>
        </w:rPr>
        <w:t xml:space="preserve"> </w:t>
      </w:r>
      <w:r>
        <w:rPr>
          <w:color w:val="010101"/>
          <w:spacing w:val="-4"/>
          <w:w w:val="105"/>
          <w:sz w:val="24"/>
        </w:rPr>
        <w:t>(2}.</w:t>
      </w:r>
    </w:p>
    <w:p w14:paraId="00D192BF" w14:textId="77777777" w:rsidR="00AF0D73" w:rsidRDefault="00AF0D73" w:rsidP="00AF0D73">
      <w:pPr>
        <w:pStyle w:val="ListParagraph"/>
        <w:widowControl w:val="0"/>
        <w:numPr>
          <w:ilvl w:val="0"/>
          <w:numId w:val="28"/>
        </w:numPr>
        <w:tabs>
          <w:tab w:val="left" w:pos="834"/>
        </w:tabs>
        <w:autoSpaceDE w:val="0"/>
        <w:autoSpaceDN w:val="0"/>
        <w:spacing w:before="94" w:after="0" w:line="240" w:lineRule="auto"/>
        <w:ind w:left="833" w:hanging="367"/>
        <w:contextualSpacing w:val="0"/>
        <w:rPr>
          <w:sz w:val="24"/>
        </w:rPr>
      </w:pPr>
      <w:r>
        <w:rPr>
          <w:color w:val="010101"/>
          <w:w w:val="105"/>
          <w:sz w:val="24"/>
        </w:rPr>
        <w:t>Article</w:t>
      </w:r>
      <w:r>
        <w:rPr>
          <w:color w:val="010101"/>
          <w:spacing w:val="2"/>
          <w:w w:val="105"/>
          <w:sz w:val="24"/>
        </w:rPr>
        <w:t xml:space="preserve"> </w:t>
      </w:r>
      <w:r>
        <w:rPr>
          <w:color w:val="010101"/>
          <w:w w:val="105"/>
          <w:sz w:val="24"/>
        </w:rPr>
        <w:t>V,</w:t>
      </w:r>
      <w:r>
        <w:rPr>
          <w:color w:val="010101"/>
          <w:spacing w:val="-16"/>
          <w:w w:val="105"/>
          <w:sz w:val="24"/>
        </w:rPr>
        <w:t xml:space="preserve"> </w:t>
      </w:r>
      <w:r>
        <w:rPr>
          <w:color w:val="010101"/>
          <w:w w:val="105"/>
          <w:sz w:val="24"/>
        </w:rPr>
        <w:t>Section</w:t>
      </w:r>
      <w:r>
        <w:rPr>
          <w:color w:val="010101"/>
          <w:spacing w:val="-1"/>
          <w:w w:val="105"/>
          <w:sz w:val="24"/>
        </w:rPr>
        <w:t xml:space="preserve"> </w:t>
      </w:r>
      <w:r>
        <w:rPr>
          <w:color w:val="010101"/>
          <w:w w:val="105"/>
          <w:sz w:val="24"/>
        </w:rPr>
        <w:t>3</w:t>
      </w:r>
      <w:r>
        <w:rPr>
          <w:color w:val="010101"/>
          <w:spacing w:val="-5"/>
          <w:w w:val="105"/>
          <w:sz w:val="24"/>
        </w:rPr>
        <w:t xml:space="preserve"> </w:t>
      </w:r>
      <w:r>
        <w:rPr>
          <w:color w:val="010101"/>
          <w:w w:val="105"/>
          <w:sz w:val="24"/>
        </w:rPr>
        <w:t>#B</w:t>
      </w:r>
      <w:r>
        <w:rPr>
          <w:color w:val="010101"/>
          <w:spacing w:val="-6"/>
          <w:w w:val="105"/>
          <w:sz w:val="24"/>
        </w:rPr>
        <w:t xml:space="preserve"> </w:t>
      </w:r>
      <w:r>
        <w:rPr>
          <w:color w:val="010101"/>
          <w:spacing w:val="-4"/>
          <w:w w:val="105"/>
          <w:sz w:val="24"/>
        </w:rPr>
        <w:t>(3}.</w:t>
      </w:r>
    </w:p>
    <w:p w14:paraId="02F7615D" w14:textId="77777777" w:rsidR="00AF0D73" w:rsidRDefault="00AF0D73" w:rsidP="00AF0D73">
      <w:pPr>
        <w:pStyle w:val="ListParagraph"/>
        <w:widowControl w:val="0"/>
        <w:numPr>
          <w:ilvl w:val="0"/>
          <w:numId w:val="28"/>
        </w:numPr>
        <w:tabs>
          <w:tab w:val="left" w:pos="834"/>
        </w:tabs>
        <w:autoSpaceDE w:val="0"/>
        <w:autoSpaceDN w:val="0"/>
        <w:spacing w:before="89" w:after="0" w:line="240" w:lineRule="auto"/>
        <w:ind w:left="833" w:hanging="362"/>
        <w:contextualSpacing w:val="0"/>
        <w:rPr>
          <w:sz w:val="24"/>
        </w:rPr>
      </w:pPr>
      <w:r>
        <w:rPr>
          <w:color w:val="010101"/>
          <w:w w:val="105"/>
          <w:sz w:val="24"/>
        </w:rPr>
        <w:t>Article</w:t>
      </w:r>
      <w:r>
        <w:rPr>
          <w:color w:val="010101"/>
          <w:spacing w:val="2"/>
          <w:w w:val="105"/>
          <w:sz w:val="24"/>
        </w:rPr>
        <w:t xml:space="preserve"> </w:t>
      </w:r>
      <w:r>
        <w:rPr>
          <w:color w:val="010101"/>
          <w:w w:val="105"/>
          <w:sz w:val="24"/>
        </w:rPr>
        <w:t>V,</w:t>
      </w:r>
      <w:r>
        <w:rPr>
          <w:color w:val="010101"/>
          <w:spacing w:val="-16"/>
          <w:w w:val="105"/>
          <w:sz w:val="24"/>
        </w:rPr>
        <w:t xml:space="preserve"> </w:t>
      </w:r>
      <w:r>
        <w:rPr>
          <w:color w:val="010101"/>
          <w:w w:val="105"/>
          <w:sz w:val="24"/>
        </w:rPr>
        <w:t>Section</w:t>
      </w:r>
      <w:r>
        <w:rPr>
          <w:color w:val="010101"/>
          <w:spacing w:val="-1"/>
          <w:w w:val="105"/>
          <w:sz w:val="24"/>
        </w:rPr>
        <w:t xml:space="preserve"> </w:t>
      </w:r>
      <w:r>
        <w:rPr>
          <w:color w:val="010101"/>
          <w:w w:val="105"/>
          <w:sz w:val="24"/>
        </w:rPr>
        <w:t>3</w:t>
      </w:r>
      <w:r>
        <w:rPr>
          <w:color w:val="010101"/>
          <w:spacing w:val="-5"/>
          <w:w w:val="105"/>
          <w:sz w:val="24"/>
        </w:rPr>
        <w:t xml:space="preserve"> </w:t>
      </w:r>
      <w:r>
        <w:rPr>
          <w:color w:val="010101"/>
          <w:w w:val="105"/>
          <w:sz w:val="24"/>
        </w:rPr>
        <w:t>#B</w:t>
      </w:r>
      <w:r>
        <w:rPr>
          <w:color w:val="010101"/>
          <w:spacing w:val="-6"/>
          <w:w w:val="105"/>
          <w:sz w:val="24"/>
        </w:rPr>
        <w:t xml:space="preserve"> </w:t>
      </w:r>
      <w:r>
        <w:rPr>
          <w:color w:val="010101"/>
          <w:spacing w:val="-4"/>
          <w:w w:val="105"/>
          <w:sz w:val="24"/>
        </w:rPr>
        <w:t>(4}.</w:t>
      </w:r>
    </w:p>
    <w:p w14:paraId="675ED432" w14:textId="77777777" w:rsidR="00AF0D73" w:rsidRDefault="00AF0D73" w:rsidP="00AF0D73">
      <w:pPr>
        <w:pStyle w:val="ListParagraph"/>
        <w:widowControl w:val="0"/>
        <w:numPr>
          <w:ilvl w:val="0"/>
          <w:numId w:val="28"/>
        </w:numPr>
        <w:tabs>
          <w:tab w:val="left" w:pos="834"/>
        </w:tabs>
        <w:autoSpaceDE w:val="0"/>
        <w:autoSpaceDN w:val="0"/>
        <w:spacing w:before="94" w:after="0" w:line="240" w:lineRule="auto"/>
        <w:ind w:left="833" w:hanging="369"/>
        <w:contextualSpacing w:val="0"/>
        <w:rPr>
          <w:sz w:val="24"/>
        </w:rPr>
      </w:pPr>
      <w:r>
        <w:rPr>
          <w:color w:val="010101"/>
          <w:w w:val="105"/>
          <w:sz w:val="24"/>
        </w:rPr>
        <w:t>Article V,</w:t>
      </w:r>
      <w:r>
        <w:rPr>
          <w:color w:val="010101"/>
          <w:spacing w:val="-12"/>
          <w:w w:val="105"/>
          <w:sz w:val="24"/>
        </w:rPr>
        <w:t xml:space="preserve"> </w:t>
      </w:r>
      <w:r>
        <w:rPr>
          <w:color w:val="010101"/>
          <w:w w:val="105"/>
          <w:sz w:val="24"/>
        </w:rPr>
        <w:t>Section 3</w:t>
      </w:r>
      <w:r>
        <w:rPr>
          <w:color w:val="010101"/>
          <w:spacing w:val="-6"/>
          <w:w w:val="105"/>
          <w:sz w:val="24"/>
        </w:rPr>
        <w:t xml:space="preserve"> </w:t>
      </w:r>
      <w:r>
        <w:rPr>
          <w:color w:val="010101"/>
          <w:w w:val="105"/>
          <w:sz w:val="24"/>
        </w:rPr>
        <w:t>#B</w:t>
      </w:r>
      <w:r>
        <w:rPr>
          <w:color w:val="010101"/>
          <w:spacing w:val="-3"/>
          <w:w w:val="105"/>
          <w:sz w:val="24"/>
        </w:rPr>
        <w:t xml:space="preserve"> </w:t>
      </w:r>
      <w:r>
        <w:rPr>
          <w:color w:val="010101"/>
          <w:spacing w:val="-4"/>
          <w:w w:val="105"/>
          <w:sz w:val="24"/>
        </w:rPr>
        <w:t>(5}.</w:t>
      </w:r>
    </w:p>
    <w:p w14:paraId="3BFF7C55" w14:textId="77777777" w:rsidR="00AF0D73" w:rsidRDefault="00AF0D73" w:rsidP="00AF0D73">
      <w:pPr>
        <w:pStyle w:val="ListParagraph"/>
        <w:widowControl w:val="0"/>
        <w:numPr>
          <w:ilvl w:val="0"/>
          <w:numId w:val="28"/>
        </w:numPr>
        <w:tabs>
          <w:tab w:val="left" w:pos="834"/>
        </w:tabs>
        <w:autoSpaceDE w:val="0"/>
        <w:autoSpaceDN w:val="0"/>
        <w:spacing w:before="99" w:after="0" w:line="240" w:lineRule="auto"/>
        <w:ind w:left="833" w:hanging="367"/>
        <w:contextualSpacing w:val="0"/>
        <w:rPr>
          <w:sz w:val="24"/>
        </w:rPr>
      </w:pPr>
      <w:r>
        <w:rPr>
          <w:color w:val="010101"/>
          <w:w w:val="105"/>
          <w:sz w:val="24"/>
        </w:rPr>
        <w:t>Article</w:t>
      </w:r>
      <w:r>
        <w:rPr>
          <w:color w:val="010101"/>
          <w:spacing w:val="6"/>
          <w:w w:val="105"/>
          <w:sz w:val="24"/>
        </w:rPr>
        <w:t xml:space="preserve"> </w:t>
      </w:r>
      <w:r>
        <w:rPr>
          <w:color w:val="010101"/>
          <w:w w:val="105"/>
          <w:sz w:val="24"/>
        </w:rPr>
        <w:t>V,</w:t>
      </w:r>
      <w:r>
        <w:rPr>
          <w:color w:val="010101"/>
          <w:spacing w:val="-13"/>
          <w:w w:val="105"/>
          <w:sz w:val="24"/>
        </w:rPr>
        <w:t xml:space="preserve"> </w:t>
      </w:r>
      <w:r>
        <w:rPr>
          <w:color w:val="010101"/>
          <w:w w:val="105"/>
          <w:sz w:val="24"/>
        </w:rPr>
        <w:t>Section</w:t>
      </w:r>
      <w:r>
        <w:rPr>
          <w:color w:val="010101"/>
          <w:spacing w:val="4"/>
          <w:w w:val="105"/>
          <w:sz w:val="24"/>
        </w:rPr>
        <w:t xml:space="preserve"> </w:t>
      </w:r>
      <w:r>
        <w:rPr>
          <w:color w:val="010101"/>
          <w:w w:val="105"/>
          <w:sz w:val="24"/>
        </w:rPr>
        <w:t>3</w:t>
      </w:r>
      <w:r>
        <w:rPr>
          <w:color w:val="010101"/>
          <w:spacing w:val="-1"/>
          <w:w w:val="105"/>
          <w:sz w:val="24"/>
        </w:rPr>
        <w:t xml:space="preserve"> </w:t>
      </w:r>
      <w:r>
        <w:rPr>
          <w:color w:val="010101"/>
          <w:spacing w:val="-5"/>
          <w:w w:val="105"/>
          <w:sz w:val="24"/>
        </w:rPr>
        <w:t>#C.</w:t>
      </w:r>
    </w:p>
    <w:p w14:paraId="5351A544" w14:textId="77777777" w:rsidR="00AF0D73" w:rsidRDefault="00AF0D73" w:rsidP="00AF0D73">
      <w:pPr>
        <w:pStyle w:val="ListParagraph"/>
        <w:widowControl w:val="0"/>
        <w:numPr>
          <w:ilvl w:val="0"/>
          <w:numId w:val="28"/>
        </w:numPr>
        <w:tabs>
          <w:tab w:val="left" w:pos="834"/>
        </w:tabs>
        <w:autoSpaceDE w:val="0"/>
        <w:autoSpaceDN w:val="0"/>
        <w:spacing w:before="94" w:after="0" w:line="240" w:lineRule="auto"/>
        <w:ind w:left="833" w:hanging="367"/>
        <w:contextualSpacing w:val="0"/>
        <w:rPr>
          <w:sz w:val="24"/>
        </w:rPr>
      </w:pPr>
      <w:r>
        <w:rPr>
          <w:color w:val="010101"/>
          <w:w w:val="105"/>
          <w:sz w:val="24"/>
        </w:rPr>
        <w:t>Article</w:t>
      </w:r>
      <w:r>
        <w:rPr>
          <w:color w:val="010101"/>
          <w:spacing w:val="-4"/>
          <w:w w:val="105"/>
          <w:sz w:val="24"/>
        </w:rPr>
        <w:t xml:space="preserve"> </w:t>
      </w:r>
      <w:r>
        <w:rPr>
          <w:color w:val="010101"/>
          <w:w w:val="105"/>
          <w:sz w:val="24"/>
        </w:rPr>
        <w:t>V,</w:t>
      </w:r>
      <w:r>
        <w:rPr>
          <w:color w:val="010101"/>
          <w:spacing w:val="-18"/>
          <w:w w:val="105"/>
          <w:sz w:val="24"/>
        </w:rPr>
        <w:t xml:space="preserve"> </w:t>
      </w:r>
      <w:r>
        <w:rPr>
          <w:color w:val="010101"/>
          <w:w w:val="105"/>
          <w:sz w:val="24"/>
        </w:rPr>
        <w:t>Section</w:t>
      </w:r>
      <w:r>
        <w:rPr>
          <w:color w:val="010101"/>
          <w:spacing w:val="-4"/>
          <w:w w:val="105"/>
          <w:sz w:val="24"/>
        </w:rPr>
        <w:t xml:space="preserve"> </w:t>
      </w:r>
      <w:r>
        <w:rPr>
          <w:color w:val="010101"/>
          <w:w w:val="105"/>
          <w:sz w:val="24"/>
        </w:rPr>
        <w:t>3</w:t>
      </w:r>
      <w:r>
        <w:rPr>
          <w:color w:val="010101"/>
          <w:spacing w:val="-9"/>
          <w:w w:val="105"/>
          <w:sz w:val="24"/>
        </w:rPr>
        <w:t xml:space="preserve"> </w:t>
      </w:r>
      <w:r>
        <w:rPr>
          <w:color w:val="010101"/>
          <w:w w:val="105"/>
          <w:sz w:val="24"/>
        </w:rPr>
        <w:t>#C</w:t>
      </w:r>
      <w:r>
        <w:rPr>
          <w:color w:val="010101"/>
          <w:spacing w:val="-10"/>
          <w:w w:val="105"/>
          <w:sz w:val="24"/>
        </w:rPr>
        <w:t xml:space="preserve"> </w:t>
      </w:r>
      <w:r>
        <w:rPr>
          <w:color w:val="010101"/>
          <w:spacing w:val="-4"/>
          <w:w w:val="105"/>
          <w:sz w:val="24"/>
        </w:rPr>
        <w:t>(3}.</w:t>
      </w:r>
    </w:p>
    <w:p w14:paraId="7E3DFA1D" w14:textId="77777777" w:rsidR="00AF0D73" w:rsidRDefault="00AF0D73" w:rsidP="00AF0D73">
      <w:pPr>
        <w:pStyle w:val="ListParagraph"/>
        <w:widowControl w:val="0"/>
        <w:numPr>
          <w:ilvl w:val="0"/>
          <w:numId w:val="28"/>
        </w:numPr>
        <w:tabs>
          <w:tab w:val="left" w:pos="830"/>
        </w:tabs>
        <w:autoSpaceDE w:val="0"/>
        <w:autoSpaceDN w:val="0"/>
        <w:spacing w:before="95" w:after="0" w:line="240" w:lineRule="auto"/>
        <w:ind w:left="829" w:hanging="370"/>
        <w:contextualSpacing w:val="0"/>
        <w:rPr>
          <w:sz w:val="24"/>
        </w:rPr>
      </w:pPr>
      <w:r>
        <w:rPr>
          <w:color w:val="010101"/>
          <w:w w:val="105"/>
          <w:sz w:val="24"/>
        </w:rPr>
        <w:t>Article</w:t>
      </w:r>
      <w:r>
        <w:rPr>
          <w:color w:val="010101"/>
          <w:spacing w:val="7"/>
          <w:w w:val="105"/>
          <w:sz w:val="24"/>
        </w:rPr>
        <w:t xml:space="preserve"> </w:t>
      </w:r>
      <w:r>
        <w:rPr>
          <w:color w:val="010101"/>
          <w:w w:val="105"/>
          <w:sz w:val="24"/>
        </w:rPr>
        <w:t>VI,</w:t>
      </w:r>
      <w:r>
        <w:rPr>
          <w:color w:val="010101"/>
          <w:spacing w:val="-5"/>
          <w:w w:val="105"/>
          <w:sz w:val="24"/>
        </w:rPr>
        <w:t xml:space="preserve"> </w:t>
      </w:r>
      <w:r>
        <w:rPr>
          <w:color w:val="010101"/>
          <w:w w:val="105"/>
          <w:sz w:val="24"/>
        </w:rPr>
        <w:t>Section</w:t>
      </w:r>
      <w:r>
        <w:rPr>
          <w:color w:val="010101"/>
          <w:spacing w:val="5"/>
          <w:w w:val="105"/>
          <w:sz w:val="24"/>
        </w:rPr>
        <w:t xml:space="preserve"> </w:t>
      </w:r>
      <w:r>
        <w:rPr>
          <w:color w:val="010101"/>
          <w:spacing w:val="-5"/>
          <w:w w:val="105"/>
          <w:sz w:val="24"/>
        </w:rPr>
        <w:t>1.</w:t>
      </w:r>
    </w:p>
    <w:p w14:paraId="2AB137A0" w14:textId="77777777" w:rsidR="00AF0D73" w:rsidRDefault="00AF0D73" w:rsidP="00AF0D73">
      <w:pPr>
        <w:pStyle w:val="ListParagraph"/>
        <w:widowControl w:val="0"/>
        <w:numPr>
          <w:ilvl w:val="0"/>
          <w:numId w:val="28"/>
        </w:numPr>
        <w:tabs>
          <w:tab w:val="left" w:pos="830"/>
        </w:tabs>
        <w:autoSpaceDE w:val="0"/>
        <w:autoSpaceDN w:val="0"/>
        <w:spacing w:before="89" w:after="0" w:line="240" w:lineRule="auto"/>
        <w:ind w:left="829" w:hanging="370"/>
        <w:contextualSpacing w:val="0"/>
        <w:rPr>
          <w:sz w:val="24"/>
        </w:rPr>
      </w:pPr>
      <w:r>
        <w:rPr>
          <w:color w:val="010101"/>
          <w:w w:val="105"/>
          <w:sz w:val="24"/>
        </w:rPr>
        <w:t>Article</w:t>
      </w:r>
      <w:r>
        <w:rPr>
          <w:color w:val="010101"/>
          <w:spacing w:val="7"/>
          <w:w w:val="105"/>
          <w:sz w:val="24"/>
        </w:rPr>
        <w:t xml:space="preserve"> </w:t>
      </w:r>
      <w:r>
        <w:rPr>
          <w:color w:val="010101"/>
          <w:w w:val="105"/>
          <w:sz w:val="24"/>
        </w:rPr>
        <w:t>VI,</w:t>
      </w:r>
      <w:r>
        <w:rPr>
          <w:color w:val="010101"/>
          <w:spacing w:val="-6"/>
          <w:w w:val="105"/>
          <w:sz w:val="24"/>
        </w:rPr>
        <w:t xml:space="preserve"> </w:t>
      </w:r>
      <w:r>
        <w:rPr>
          <w:color w:val="010101"/>
          <w:w w:val="105"/>
          <w:sz w:val="24"/>
        </w:rPr>
        <w:t>Section</w:t>
      </w:r>
      <w:r>
        <w:rPr>
          <w:color w:val="010101"/>
          <w:spacing w:val="20"/>
          <w:w w:val="105"/>
          <w:sz w:val="24"/>
        </w:rPr>
        <w:t xml:space="preserve"> </w:t>
      </w:r>
      <w:r>
        <w:rPr>
          <w:color w:val="010101"/>
          <w:spacing w:val="-5"/>
          <w:w w:val="105"/>
          <w:sz w:val="24"/>
        </w:rPr>
        <w:t>2.</w:t>
      </w:r>
    </w:p>
    <w:p w14:paraId="6BAFD029" w14:textId="77777777" w:rsidR="00AF0D73" w:rsidRDefault="00AF0D73" w:rsidP="00AF0D73">
      <w:pPr>
        <w:pStyle w:val="ListParagraph"/>
        <w:widowControl w:val="0"/>
        <w:numPr>
          <w:ilvl w:val="0"/>
          <w:numId w:val="28"/>
        </w:numPr>
        <w:tabs>
          <w:tab w:val="left" w:pos="830"/>
        </w:tabs>
        <w:autoSpaceDE w:val="0"/>
        <w:autoSpaceDN w:val="0"/>
        <w:spacing w:before="94" w:after="0" w:line="240" w:lineRule="auto"/>
        <w:ind w:left="829" w:hanging="370"/>
        <w:contextualSpacing w:val="0"/>
        <w:rPr>
          <w:sz w:val="24"/>
        </w:rPr>
      </w:pPr>
      <w:r>
        <w:rPr>
          <w:color w:val="010101"/>
          <w:w w:val="105"/>
          <w:sz w:val="24"/>
        </w:rPr>
        <w:t>Article</w:t>
      </w:r>
      <w:r>
        <w:rPr>
          <w:color w:val="010101"/>
          <w:spacing w:val="4"/>
          <w:w w:val="105"/>
          <w:sz w:val="24"/>
        </w:rPr>
        <w:t xml:space="preserve"> </w:t>
      </w:r>
      <w:r>
        <w:rPr>
          <w:color w:val="010101"/>
          <w:w w:val="105"/>
          <w:sz w:val="24"/>
        </w:rPr>
        <w:t>VI,</w:t>
      </w:r>
      <w:r>
        <w:rPr>
          <w:color w:val="010101"/>
          <w:spacing w:val="-5"/>
          <w:w w:val="105"/>
          <w:sz w:val="24"/>
        </w:rPr>
        <w:t xml:space="preserve"> </w:t>
      </w:r>
      <w:r>
        <w:rPr>
          <w:color w:val="010101"/>
          <w:w w:val="105"/>
          <w:sz w:val="24"/>
        </w:rPr>
        <w:t>Section</w:t>
      </w:r>
      <w:r>
        <w:rPr>
          <w:color w:val="010101"/>
          <w:spacing w:val="9"/>
          <w:w w:val="105"/>
          <w:sz w:val="24"/>
        </w:rPr>
        <w:t xml:space="preserve"> </w:t>
      </w:r>
      <w:r>
        <w:rPr>
          <w:color w:val="010101"/>
          <w:spacing w:val="-5"/>
          <w:w w:val="105"/>
          <w:sz w:val="24"/>
        </w:rPr>
        <w:t>3.</w:t>
      </w:r>
    </w:p>
    <w:p w14:paraId="52D1A955" w14:textId="77777777" w:rsidR="00AF0D73" w:rsidRDefault="00AF0D73" w:rsidP="00AF0D73">
      <w:pPr>
        <w:pStyle w:val="ListParagraph"/>
        <w:widowControl w:val="0"/>
        <w:numPr>
          <w:ilvl w:val="0"/>
          <w:numId w:val="28"/>
        </w:numPr>
        <w:tabs>
          <w:tab w:val="left" w:pos="830"/>
        </w:tabs>
        <w:autoSpaceDE w:val="0"/>
        <w:autoSpaceDN w:val="0"/>
        <w:spacing w:before="99" w:after="0" w:line="240" w:lineRule="auto"/>
        <w:ind w:left="829" w:hanging="370"/>
        <w:contextualSpacing w:val="0"/>
        <w:rPr>
          <w:sz w:val="24"/>
        </w:rPr>
      </w:pPr>
      <w:r>
        <w:rPr>
          <w:color w:val="010101"/>
          <w:sz w:val="24"/>
        </w:rPr>
        <w:t>Article</w:t>
      </w:r>
      <w:r>
        <w:rPr>
          <w:color w:val="010101"/>
          <w:spacing w:val="47"/>
          <w:sz w:val="24"/>
        </w:rPr>
        <w:t xml:space="preserve"> </w:t>
      </w:r>
      <w:r>
        <w:rPr>
          <w:color w:val="010101"/>
          <w:sz w:val="24"/>
        </w:rPr>
        <w:t>VII,</w:t>
      </w:r>
      <w:r>
        <w:rPr>
          <w:color w:val="010101"/>
          <w:spacing w:val="24"/>
          <w:sz w:val="24"/>
        </w:rPr>
        <w:t xml:space="preserve"> </w:t>
      </w:r>
      <w:r>
        <w:rPr>
          <w:color w:val="010101"/>
          <w:spacing w:val="-2"/>
          <w:sz w:val="24"/>
        </w:rPr>
        <w:t>Title</w:t>
      </w:r>
    </w:p>
    <w:p w14:paraId="505A0635" w14:textId="77777777" w:rsidR="00AF0D73" w:rsidRDefault="00AF0D73" w:rsidP="00AF0D73">
      <w:pPr>
        <w:pStyle w:val="ListParagraph"/>
        <w:widowControl w:val="0"/>
        <w:numPr>
          <w:ilvl w:val="0"/>
          <w:numId w:val="28"/>
        </w:numPr>
        <w:tabs>
          <w:tab w:val="left" w:pos="830"/>
        </w:tabs>
        <w:autoSpaceDE w:val="0"/>
        <w:autoSpaceDN w:val="0"/>
        <w:spacing w:before="94" w:after="0" w:line="240" w:lineRule="auto"/>
        <w:ind w:left="829" w:hanging="370"/>
        <w:contextualSpacing w:val="0"/>
        <w:rPr>
          <w:sz w:val="24"/>
        </w:rPr>
      </w:pPr>
      <w:r>
        <w:rPr>
          <w:color w:val="010101"/>
          <w:w w:val="105"/>
          <w:sz w:val="24"/>
        </w:rPr>
        <w:t>Article</w:t>
      </w:r>
      <w:r>
        <w:rPr>
          <w:color w:val="010101"/>
          <w:spacing w:val="7"/>
          <w:w w:val="105"/>
          <w:sz w:val="24"/>
        </w:rPr>
        <w:t xml:space="preserve"> </w:t>
      </w:r>
      <w:r>
        <w:rPr>
          <w:color w:val="010101"/>
          <w:w w:val="105"/>
          <w:sz w:val="24"/>
        </w:rPr>
        <w:t>VII,</w:t>
      </w:r>
      <w:r>
        <w:rPr>
          <w:color w:val="010101"/>
          <w:spacing w:val="-10"/>
          <w:w w:val="105"/>
          <w:sz w:val="24"/>
        </w:rPr>
        <w:t xml:space="preserve"> </w:t>
      </w:r>
      <w:r>
        <w:rPr>
          <w:color w:val="010101"/>
          <w:w w:val="105"/>
          <w:sz w:val="24"/>
        </w:rPr>
        <w:t>Section</w:t>
      </w:r>
      <w:r>
        <w:rPr>
          <w:color w:val="010101"/>
          <w:spacing w:val="6"/>
          <w:w w:val="105"/>
          <w:sz w:val="24"/>
        </w:rPr>
        <w:t xml:space="preserve"> </w:t>
      </w:r>
      <w:r>
        <w:rPr>
          <w:color w:val="010101"/>
          <w:spacing w:val="-5"/>
          <w:w w:val="105"/>
          <w:sz w:val="24"/>
        </w:rPr>
        <w:t>1.</w:t>
      </w:r>
    </w:p>
    <w:p w14:paraId="28AD0169" w14:textId="77777777" w:rsidR="00AF0D73" w:rsidRDefault="00AF0D73" w:rsidP="00AF0D73">
      <w:pPr>
        <w:pStyle w:val="ListParagraph"/>
        <w:widowControl w:val="0"/>
        <w:numPr>
          <w:ilvl w:val="0"/>
          <w:numId w:val="28"/>
        </w:numPr>
        <w:tabs>
          <w:tab w:val="left" w:pos="830"/>
        </w:tabs>
        <w:autoSpaceDE w:val="0"/>
        <w:autoSpaceDN w:val="0"/>
        <w:spacing w:before="89" w:after="0" w:line="240" w:lineRule="auto"/>
        <w:ind w:left="829" w:hanging="370"/>
        <w:contextualSpacing w:val="0"/>
        <w:rPr>
          <w:sz w:val="24"/>
        </w:rPr>
      </w:pPr>
      <w:r>
        <w:rPr>
          <w:color w:val="010101"/>
          <w:w w:val="105"/>
          <w:sz w:val="24"/>
        </w:rPr>
        <w:t>Article</w:t>
      </w:r>
      <w:r>
        <w:rPr>
          <w:color w:val="010101"/>
          <w:spacing w:val="1"/>
          <w:w w:val="105"/>
          <w:sz w:val="24"/>
        </w:rPr>
        <w:t xml:space="preserve"> </w:t>
      </w:r>
      <w:r>
        <w:rPr>
          <w:color w:val="010101"/>
          <w:w w:val="105"/>
          <w:sz w:val="24"/>
        </w:rPr>
        <w:t>VII,</w:t>
      </w:r>
      <w:r>
        <w:rPr>
          <w:color w:val="010101"/>
          <w:spacing w:val="-5"/>
          <w:w w:val="105"/>
          <w:sz w:val="24"/>
        </w:rPr>
        <w:t xml:space="preserve"> </w:t>
      </w:r>
      <w:r>
        <w:rPr>
          <w:color w:val="010101"/>
          <w:w w:val="105"/>
          <w:sz w:val="24"/>
        </w:rPr>
        <w:t>Section</w:t>
      </w:r>
      <w:r>
        <w:rPr>
          <w:color w:val="010101"/>
          <w:spacing w:val="13"/>
          <w:w w:val="105"/>
          <w:sz w:val="24"/>
        </w:rPr>
        <w:t xml:space="preserve"> </w:t>
      </w:r>
      <w:r>
        <w:rPr>
          <w:color w:val="010101"/>
          <w:w w:val="105"/>
          <w:sz w:val="24"/>
        </w:rPr>
        <w:t>2</w:t>
      </w:r>
      <w:r>
        <w:rPr>
          <w:color w:val="010101"/>
          <w:spacing w:val="-2"/>
          <w:w w:val="105"/>
          <w:sz w:val="24"/>
        </w:rPr>
        <w:t xml:space="preserve"> </w:t>
      </w:r>
      <w:r>
        <w:rPr>
          <w:color w:val="010101"/>
          <w:spacing w:val="-5"/>
          <w:w w:val="105"/>
          <w:sz w:val="24"/>
        </w:rPr>
        <w:t>#A.</w:t>
      </w:r>
    </w:p>
    <w:p w14:paraId="101BF10A" w14:textId="77777777" w:rsidR="00AF0D73" w:rsidRDefault="00AF0D73" w:rsidP="00AF0D73">
      <w:pPr>
        <w:pStyle w:val="ListParagraph"/>
        <w:widowControl w:val="0"/>
        <w:numPr>
          <w:ilvl w:val="0"/>
          <w:numId w:val="28"/>
        </w:numPr>
        <w:tabs>
          <w:tab w:val="left" w:pos="830"/>
        </w:tabs>
        <w:autoSpaceDE w:val="0"/>
        <w:autoSpaceDN w:val="0"/>
        <w:spacing w:before="94" w:after="0" w:line="240" w:lineRule="auto"/>
        <w:ind w:left="829" w:hanging="370"/>
        <w:contextualSpacing w:val="0"/>
        <w:rPr>
          <w:sz w:val="24"/>
        </w:rPr>
      </w:pPr>
      <w:r>
        <w:rPr>
          <w:color w:val="010101"/>
          <w:w w:val="105"/>
          <w:sz w:val="24"/>
        </w:rPr>
        <w:t>Article</w:t>
      </w:r>
      <w:r>
        <w:rPr>
          <w:color w:val="010101"/>
          <w:spacing w:val="5"/>
          <w:w w:val="105"/>
          <w:sz w:val="24"/>
        </w:rPr>
        <w:t xml:space="preserve"> </w:t>
      </w:r>
      <w:r>
        <w:rPr>
          <w:color w:val="010101"/>
          <w:w w:val="105"/>
          <w:sz w:val="24"/>
        </w:rPr>
        <w:t>VII,</w:t>
      </w:r>
      <w:r>
        <w:rPr>
          <w:color w:val="010101"/>
          <w:spacing w:val="-7"/>
          <w:w w:val="105"/>
          <w:sz w:val="24"/>
        </w:rPr>
        <w:t xml:space="preserve"> </w:t>
      </w:r>
      <w:r>
        <w:rPr>
          <w:color w:val="010101"/>
          <w:w w:val="105"/>
          <w:sz w:val="24"/>
        </w:rPr>
        <w:t>Section</w:t>
      </w:r>
      <w:r>
        <w:rPr>
          <w:color w:val="010101"/>
          <w:spacing w:val="12"/>
          <w:w w:val="105"/>
          <w:sz w:val="24"/>
        </w:rPr>
        <w:t xml:space="preserve"> </w:t>
      </w:r>
      <w:r>
        <w:rPr>
          <w:color w:val="010101"/>
          <w:w w:val="105"/>
          <w:sz w:val="24"/>
        </w:rPr>
        <w:t>2</w:t>
      </w:r>
      <w:r>
        <w:rPr>
          <w:color w:val="010101"/>
          <w:spacing w:val="-7"/>
          <w:w w:val="105"/>
          <w:sz w:val="24"/>
        </w:rPr>
        <w:t xml:space="preserve"> </w:t>
      </w:r>
      <w:r>
        <w:rPr>
          <w:color w:val="010101"/>
          <w:spacing w:val="-5"/>
          <w:w w:val="105"/>
          <w:sz w:val="24"/>
        </w:rPr>
        <w:t>#B.</w:t>
      </w:r>
    </w:p>
    <w:p w14:paraId="1AFAC295" w14:textId="77777777" w:rsidR="00AF0D73" w:rsidRDefault="00AF0D73" w:rsidP="00AF0D73">
      <w:pPr>
        <w:pStyle w:val="ListParagraph"/>
        <w:widowControl w:val="0"/>
        <w:numPr>
          <w:ilvl w:val="0"/>
          <w:numId w:val="28"/>
        </w:numPr>
        <w:tabs>
          <w:tab w:val="left" w:pos="830"/>
        </w:tabs>
        <w:autoSpaceDE w:val="0"/>
        <w:autoSpaceDN w:val="0"/>
        <w:spacing w:before="99" w:after="0" w:line="240" w:lineRule="auto"/>
        <w:ind w:left="829" w:hanging="370"/>
        <w:contextualSpacing w:val="0"/>
        <w:rPr>
          <w:sz w:val="24"/>
        </w:rPr>
      </w:pPr>
      <w:r>
        <w:rPr>
          <w:color w:val="010101"/>
          <w:w w:val="105"/>
          <w:sz w:val="24"/>
        </w:rPr>
        <w:t>Article</w:t>
      </w:r>
      <w:r>
        <w:rPr>
          <w:color w:val="010101"/>
          <w:spacing w:val="5"/>
          <w:w w:val="105"/>
          <w:sz w:val="24"/>
        </w:rPr>
        <w:t xml:space="preserve"> </w:t>
      </w:r>
      <w:r>
        <w:rPr>
          <w:color w:val="010101"/>
          <w:w w:val="105"/>
          <w:sz w:val="24"/>
        </w:rPr>
        <w:t>VII,</w:t>
      </w:r>
      <w:r>
        <w:rPr>
          <w:color w:val="010101"/>
          <w:spacing w:val="-6"/>
          <w:w w:val="105"/>
          <w:sz w:val="24"/>
        </w:rPr>
        <w:t xml:space="preserve"> </w:t>
      </w:r>
      <w:r>
        <w:rPr>
          <w:color w:val="010101"/>
          <w:w w:val="105"/>
          <w:sz w:val="24"/>
        </w:rPr>
        <w:t>Section</w:t>
      </w:r>
      <w:r>
        <w:rPr>
          <w:color w:val="010101"/>
          <w:spacing w:val="9"/>
          <w:w w:val="105"/>
          <w:sz w:val="24"/>
        </w:rPr>
        <w:t xml:space="preserve"> </w:t>
      </w:r>
      <w:r>
        <w:rPr>
          <w:color w:val="010101"/>
          <w:w w:val="105"/>
          <w:sz w:val="24"/>
        </w:rPr>
        <w:t xml:space="preserve">3 </w:t>
      </w:r>
      <w:r>
        <w:rPr>
          <w:color w:val="010101"/>
          <w:spacing w:val="-5"/>
          <w:w w:val="105"/>
          <w:sz w:val="24"/>
        </w:rPr>
        <w:t>#D.</w:t>
      </w:r>
    </w:p>
    <w:p w14:paraId="21079F94" w14:textId="77777777" w:rsidR="00AF0D73" w:rsidRDefault="00AF0D73" w:rsidP="00AF0D73">
      <w:pPr>
        <w:pStyle w:val="ListParagraph"/>
        <w:widowControl w:val="0"/>
        <w:numPr>
          <w:ilvl w:val="0"/>
          <w:numId w:val="28"/>
        </w:numPr>
        <w:tabs>
          <w:tab w:val="left" w:pos="830"/>
        </w:tabs>
        <w:autoSpaceDE w:val="0"/>
        <w:autoSpaceDN w:val="0"/>
        <w:spacing w:before="94" w:after="0" w:line="240" w:lineRule="auto"/>
        <w:ind w:left="829" w:hanging="370"/>
        <w:contextualSpacing w:val="0"/>
        <w:rPr>
          <w:sz w:val="24"/>
        </w:rPr>
      </w:pPr>
      <w:r>
        <w:rPr>
          <w:color w:val="010101"/>
          <w:w w:val="105"/>
          <w:sz w:val="24"/>
        </w:rPr>
        <w:t>Article</w:t>
      </w:r>
      <w:r>
        <w:rPr>
          <w:color w:val="010101"/>
          <w:spacing w:val="7"/>
          <w:w w:val="105"/>
          <w:sz w:val="24"/>
        </w:rPr>
        <w:t xml:space="preserve"> </w:t>
      </w:r>
      <w:r>
        <w:rPr>
          <w:color w:val="010101"/>
          <w:w w:val="105"/>
          <w:sz w:val="24"/>
        </w:rPr>
        <w:t>VII,</w:t>
      </w:r>
      <w:r>
        <w:rPr>
          <w:color w:val="010101"/>
          <w:spacing w:val="-10"/>
          <w:w w:val="105"/>
          <w:sz w:val="24"/>
        </w:rPr>
        <w:t xml:space="preserve"> </w:t>
      </w:r>
      <w:r>
        <w:rPr>
          <w:color w:val="010101"/>
          <w:w w:val="105"/>
          <w:sz w:val="24"/>
        </w:rPr>
        <w:t>Section</w:t>
      </w:r>
      <w:r>
        <w:rPr>
          <w:color w:val="010101"/>
          <w:spacing w:val="9"/>
          <w:w w:val="105"/>
          <w:sz w:val="24"/>
        </w:rPr>
        <w:t xml:space="preserve"> </w:t>
      </w:r>
      <w:r>
        <w:rPr>
          <w:color w:val="010101"/>
          <w:spacing w:val="-5"/>
          <w:w w:val="105"/>
          <w:sz w:val="24"/>
        </w:rPr>
        <w:t>4.</w:t>
      </w:r>
    </w:p>
    <w:p w14:paraId="3C81B540" w14:textId="77777777" w:rsidR="00AF0D73" w:rsidRDefault="00AF0D73" w:rsidP="00AF0D73">
      <w:pPr>
        <w:pStyle w:val="ListParagraph"/>
        <w:widowControl w:val="0"/>
        <w:numPr>
          <w:ilvl w:val="0"/>
          <w:numId w:val="28"/>
        </w:numPr>
        <w:tabs>
          <w:tab w:val="left" w:pos="830"/>
        </w:tabs>
        <w:autoSpaceDE w:val="0"/>
        <w:autoSpaceDN w:val="0"/>
        <w:spacing w:before="94" w:after="0" w:line="240" w:lineRule="auto"/>
        <w:ind w:left="829" w:hanging="370"/>
        <w:contextualSpacing w:val="0"/>
        <w:rPr>
          <w:sz w:val="24"/>
        </w:rPr>
      </w:pPr>
      <w:r>
        <w:rPr>
          <w:color w:val="010101"/>
          <w:w w:val="105"/>
          <w:sz w:val="24"/>
        </w:rPr>
        <w:t>Article</w:t>
      </w:r>
      <w:r>
        <w:rPr>
          <w:color w:val="010101"/>
          <w:spacing w:val="1"/>
          <w:w w:val="105"/>
          <w:sz w:val="24"/>
        </w:rPr>
        <w:t xml:space="preserve"> </w:t>
      </w:r>
      <w:r>
        <w:rPr>
          <w:color w:val="010101"/>
          <w:w w:val="105"/>
          <w:sz w:val="24"/>
        </w:rPr>
        <w:t>VII,</w:t>
      </w:r>
      <w:r>
        <w:rPr>
          <w:color w:val="010101"/>
          <w:spacing w:val="-10"/>
          <w:w w:val="105"/>
          <w:sz w:val="24"/>
        </w:rPr>
        <w:t xml:space="preserve"> </w:t>
      </w:r>
      <w:r>
        <w:rPr>
          <w:color w:val="010101"/>
          <w:w w:val="105"/>
          <w:sz w:val="24"/>
        </w:rPr>
        <w:t>Section</w:t>
      </w:r>
      <w:r>
        <w:rPr>
          <w:color w:val="010101"/>
          <w:spacing w:val="10"/>
          <w:w w:val="105"/>
          <w:sz w:val="24"/>
        </w:rPr>
        <w:t xml:space="preserve"> </w:t>
      </w:r>
      <w:r>
        <w:rPr>
          <w:color w:val="010101"/>
          <w:w w:val="105"/>
          <w:sz w:val="24"/>
        </w:rPr>
        <w:t>5</w:t>
      </w:r>
      <w:r>
        <w:rPr>
          <w:color w:val="010101"/>
          <w:spacing w:val="6"/>
          <w:w w:val="105"/>
          <w:sz w:val="24"/>
        </w:rPr>
        <w:t xml:space="preserve"> </w:t>
      </w:r>
      <w:r>
        <w:rPr>
          <w:color w:val="010101"/>
          <w:spacing w:val="-5"/>
          <w:w w:val="105"/>
          <w:sz w:val="24"/>
        </w:rPr>
        <w:t>#A.</w:t>
      </w:r>
    </w:p>
    <w:p w14:paraId="571332D6" w14:textId="77777777" w:rsidR="00AF0D73" w:rsidRDefault="00AF0D73" w:rsidP="00AF0D73">
      <w:pPr>
        <w:pStyle w:val="ListParagraph"/>
        <w:widowControl w:val="0"/>
        <w:numPr>
          <w:ilvl w:val="0"/>
          <w:numId w:val="28"/>
        </w:numPr>
        <w:tabs>
          <w:tab w:val="left" w:pos="838"/>
        </w:tabs>
        <w:autoSpaceDE w:val="0"/>
        <w:autoSpaceDN w:val="0"/>
        <w:spacing w:before="94" w:after="0" w:line="240" w:lineRule="auto"/>
        <w:ind w:left="837" w:hanging="363"/>
        <w:contextualSpacing w:val="0"/>
        <w:rPr>
          <w:sz w:val="24"/>
        </w:rPr>
      </w:pPr>
      <w:r>
        <w:rPr>
          <w:color w:val="010101"/>
          <w:w w:val="105"/>
          <w:sz w:val="24"/>
        </w:rPr>
        <w:t>Article</w:t>
      </w:r>
      <w:r>
        <w:rPr>
          <w:color w:val="010101"/>
          <w:spacing w:val="7"/>
          <w:w w:val="105"/>
          <w:sz w:val="24"/>
        </w:rPr>
        <w:t xml:space="preserve"> </w:t>
      </w:r>
      <w:r>
        <w:rPr>
          <w:color w:val="010101"/>
          <w:w w:val="105"/>
          <w:sz w:val="24"/>
        </w:rPr>
        <w:t>VII,</w:t>
      </w:r>
      <w:r>
        <w:rPr>
          <w:color w:val="010101"/>
          <w:spacing w:val="-14"/>
          <w:w w:val="105"/>
          <w:sz w:val="24"/>
        </w:rPr>
        <w:t xml:space="preserve"> </w:t>
      </w:r>
      <w:r>
        <w:rPr>
          <w:color w:val="010101"/>
          <w:w w:val="105"/>
          <w:sz w:val="24"/>
        </w:rPr>
        <w:t>Section</w:t>
      </w:r>
      <w:r>
        <w:rPr>
          <w:color w:val="010101"/>
          <w:spacing w:val="6"/>
          <w:w w:val="105"/>
          <w:sz w:val="24"/>
        </w:rPr>
        <w:t xml:space="preserve"> </w:t>
      </w:r>
      <w:r>
        <w:rPr>
          <w:color w:val="010101"/>
          <w:w w:val="105"/>
          <w:sz w:val="24"/>
        </w:rPr>
        <w:t>5</w:t>
      </w:r>
      <w:r>
        <w:rPr>
          <w:color w:val="010101"/>
          <w:spacing w:val="1"/>
          <w:w w:val="105"/>
          <w:sz w:val="24"/>
        </w:rPr>
        <w:t xml:space="preserve"> </w:t>
      </w:r>
      <w:r>
        <w:rPr>
          <w:color w:val="010101"/>
          <w:spacing w:val="-5"/>
          <w:w w:val="105"/>
          <w:sz w:val="24"/>
        </w:rPr>
        <w:t>#B.</w:t>
      </w:r>
    </w:p>
    <w:p w14:paraId="16922CBD" w14:textId="77777777" w:rsidR="00AF0D73" w:rsidRDefault="00AF0D73" w:rsidP="00AF0D73">
      <w:pPr>
        <w:pStyle w:val="ListParagraph"/>
        <w:widowControl w:val="0"/>
        <w:numPr>
          <w:ilvl w:val="0"/>
          <w:numId w:val="28"/>
        </w:numPr>
        <w:tabs>
          <w:tab w:val="left" w:pos="838"/>
        </w:tabs>
        <w:autoSpaceDE w:val="0"/>
        <w:autoSpaceDN w:val="0"/>
        <w:spacing w:before="94" w:after="0" w:line="240" w:lineRule="auto"/>
        <w:ind w:left="837" w:hanging="363"/>
        <w:contextualSpacing w:val="0"/>
        <w:rPr>
          <w:sz w:val="24"/>
        </w:rPr>
      </w:pPr>
      <w:r>
        <w:rPr>
          <w:color w:val="010101"/>
          <w:w w:val="105"/>
          <w:sz w:val="24"/>
        </w:rPr>
        <w:t>Article</w:t>
      </w:r>
      <w:r>
        <w:rPr>
          <w:color w:val="010101"/>
          <w:spacing w:val="8"/>
          <w:w w:val="105"/>
          <w:sz w:val="24"/>
        </w:rPr>
        <w:t xml:space="preserve"> </w:t>
      </w:r>
      <w:r>
        <w:rPr>
          <w:color w:val="010101"/>
          <w:w w:val="105"/>
          <w:sz w:val="24"/>
        </w:rPr>
        <w:t>VII,</w:t>
      </w:r>
      <w:r>
        <w:rPr>
          <w:color w:val="010101"/>
          <w:spacing w:val="-13"/>
          <w:w w:val="105"/>
          <w:sz w:val="24"/>
        </w:rPr>
        <w:t xml:space="preserve"> </w:t>
      </w:r>
      <w:r>
        <w:rPr>
          <w:color w:val="010101"/>
          <w:w w:val="105"/>
          <w:sz w:val="24"/>
        </w:rPr>
        <w:t>Section</w:t>
      </w:r>
      <w:r>
        <w:rPr>
          <w:color w:val="010101"/>
          <w:spacing w:val="8"/>
          <w:w w:val="105"/>
          <w:sz w:val="24"/>
        </w:rPr>
        <w:t xml:space="preserve"> </w:t>
      </w:r>
      <w:r>
        <w:rPr>
          <w:color w:val="010101"/>
          <w:spacing w:val="-5"/>
          <w:w w:val="105"/>
          <w:sz w:val="24"/>
        </w:rPr>
        <w:t>6.</w:t>
      </w:r>
    </w:p>
    <w:p w14:paraId="00CAFED8" w14:textId="77777777" w:rsidR="00AF0D73" w:rsidRDefault="00AF0D73" w:rsidP="00AF0D73">
      <w:pPr>
        <w:pStyle w:val="ListParagraph"/>
        <w:widowControl w:val="0"/>
        <w:numPr>
          <w:ilvl w:val="0"/>
          <w:numId w:val="28"/>
        </w:numPr>
        <w:tabs>
          <w:tab w:val="left" w:pos="838"/>
        </w:tabs>
        <w:autoSpaceDE w:val="0"/>
        <w:autoSpaceDN w:val="0"/>
        <w:spacing w:before="94" w:after="0" w:line="240" w:lineRule="auto"/>
        <w:ind w:left="837" w:hanging="363"/>
        <w:contextualSpacing w:val="0"/>
        <w:rPr>
          <w:sz w:val="24"/>
        </w:rPr>
      </w:pPr>
      <w:r>
        <w:rPr>
          <w:color w:val="010101"/>
          <w:w w:val="105"/>
          <w:sz w:val="24"/>
        </w:rPr>
        <w:t>Article</w:t>
      </w:r>
      <w:r>
        <w:rPr>
          <w:color w:val="010101"/>
          <w:spacing w:val="9"/>
          <w:w w:val="105"/>
          <w:sz w:val="24"/>
        </w:rPr>
        <w:t xml:space="preserve"> </w:t>
      </w:r>
      <w:r>
        <w:rPr>
          <w:color w:val="010101"/>
          <w:w w:val="105"/>
          <w:sz w:val="24"/>
        </w:rPr>
        <w:t>VIII,</w:t>
      </w:r>
      <w:r>
        <w:rPr>
          <w:color w:val="010101"/>
          <w:spacing w:val="-13"/>
          <w:w w:val="105"/>
          <w:sz w:val="24"/>
        </w:rPr>
        <w:t xml:space="preserve"> </w:t>
      </w:r>
      <w:r>
        <w:rPr>
          <w:color w:val="010101"/>
          <w:w w:val="105"/>
          <w:sz w:val="24"/>
        </w:rPr>
        <w:t>Section</w:t>
      </w:r>
      <w:r>
        <w:rPr>
          <w:color w:val="010101"/>
          <w:spacing w:val="7"/>
          <w:w w:val="105"/>
          <w:sz w:val="24"/>
        </w:rPr>
        <w:t xml:space="preserve"> </w:t>
      </w:r>
      <w:r>
        <w:rPr>
          <w:color w:val="010101"/>
          <w:spacing w:val="-5"/>
          <w:w w:val="105"/>
          <w:sz w:val="24"/>
        </w:rPr>
        <w:t>5.</w:t>
      </w:r>
    </w:p>
    <w:p w14:paraId="069F5015" w14:textId="77777777" w:rsidR="00AF0D73" w:rsidRDefault="00AF0D73" w:rsidP="00AF0D73">
      <w:pPr>
        <w:pStyle w:val="ListParagraph"/>
        <w:widowControl w:val="0"/>
        <w:numPr>
          <w:ilvl w:val="0"/>
          <w:numId w:val="28"/>
        </w:numPr>
        <w:tabs>
          <w:tab w:val="left" w:pos="838"/>
        </w:tabs>
        <w:autoSpaceDE w:val="0"/>
        <w:autoSpaceDN w:val="0"/>
        <w:spacing w:before="99" w:after="0" w:line="240" w:lineRule="auto"/>
        <w:ind w:left="837" w:hanging="363"/>
        <w:contextualSpacing w:val="0"/>
        <w:rPr>
          <w:sz w:val="24"/>
        </w:rPr>
      </w:pPr>
      <w:r>
        <w:rPr>
          <w:color w:val="010101"/>
          <w:w w:val="105"/>
          <w:sz w:val="24"/>
        </w:rPr>
        <w:t>Article</w:t>
      </w:r>
      <w:r>
        <w:rPr>
          <w:color w:val="010101"/>
          <w:spacing w:val="27"/>
          <w:w w:val="105"/>
          <w:sz w:val="24"/>
        </w:rPr>
        <w:t xml:space="preserve"> </w:t>
      </w:r>
      <w:r>
        <w:rPr>
          <w:color w:val="010101"/>
          <w:spacing w:val="-5"/>
          <w:w w:val="105"/>
          <w:sz w:val="24"/>
        </w:rPr>
        <w:t>IX.</w:t>
      </w:r>
    </w:p>
    <w:p w14:paraId="28CFDE2B" w14:textId="77777777" w:rsidR="00AF0D73" w:rsidRDefault="00AF0D73" w:rsidP="00AF0D73">
      <w:pPr>
        <w:pStyle w:val="ListParagraph"/>
        <w:widowControl w:val="0"/>
        <w:numPr>
          <w:ilvl w:val="0"/>
          <w:numId w:val="28"/>
        </w:numPr>
        <w:tabs>
          <w:tab w:val="left" w:pos="838"/>
        </w:tabs>
        <w:autoSpaceDE w:val="0"/>
        <w:autoSpaceDN w:val="0"/>
        <w:spacing w:before="90" w:after="0" w:line="240" w:lineRule="auto"/>
        <w:ind w:left="837" w:hanging="363"/>
        <w:contextualSpacing w:val="0"/>
        <w:rPr>
          <w:sz w:val="24"/>
        </w:rPr>
      </w:pPr>
      <w:r>
        <w:rPr>
          <w:color w:val="010101"/>
          <w:w w:val="105"/>
          <w:sz w:val="24"/>
        </w:rPr>
        <w:t>Article</w:t>
      </w:r>
      <w:r>
        <w:rPr>
          <w:color w:val="010101"/>
          <w:spacing w:val="4"/>
          <w:w w:val="105"/>
          <w:sz w:val="24"/>
        </w:rPr>
        <w:t xml:space="preserve"> </w:t>
      </w:r>
      <w:r>
        <w:rPr>
          <w:color w:val="010101"/>
          <w:w w:val="105"/>
          <w:sz w:val="24"/>
        </w:rPr>
        <w:t>XII,</w:t>
      </w:r>
      <w:r>
        <w:rPr>
          <w:color w:val="010101"/>
          <w:spacing w:val="-18"/>
          <w:w w:val="105"/>
          <w:sz w:val="24"/>
        </w:rPr>
        <w:t xml:space="preserve"> </w:t>
      </w:r>
      <w:r>
        <w:rPr>
          <w:color w:val="010101"/>
          <w:w w:val="105"/>
          <w:sz w:val="24"/>
        </w:rPr>
        <w:t>Section</w:t>
      </w:r>
      <w:r>
        <w:rPr>
          <w:color w:val="010101"/>
          <w:spacing w:val="6"/>
          <w:w w:val="105"/>
          <w:sz w:val="24"/>
        </w:rPr>
        <w:t xml:space="preserve"> </w:t>
      </w:r>
      <w:r>
        <w:rPr>
          <w:color w:val="010101"/>
          <w:spacing w:val="-5"/>
          <w:w w:val="105"/>
          <w:sz w:val="24"/>
        </w:rPr>
        <w:t>3.</w:t>
      </w:r>
    </w:p>
    <w:p w14:paraId="498AE0DC" w14:textId="77777777" w:rsidR="00AF0D73" w:rsidRDefault="00AF0D73" w:rsidP="00AF0D73">
      <w:pPr>
        <w:pStyle w:val="ListParagraph"/>
        <w:widowControl w:val="0"/>
        <w:numPr>
          <w:ilvl w:val="0"/>
          <w:numId w:val="28"/>
        </w:numPr>
        <w:tabs>
          <w:tab w:val="left" w:pos="838"/>
        </w:tabs>
        <w:autoSpaceDE w:val="0"/>
        <w:autoSpaceDN w:val="0"/>
        <w:spacing w:before="94" w:after="0" w:line="240" w:lineRule="auto"/>
        <w:ind w:left="837" w:hanging="363"/>
        <w:contextualSpacing w:val="0"/>
        <w:rPr>
          <w:sz w:val="24"/>
        </w:rPr>
      </w:pPr>
      <w:r>
        <w:rPr>
          <w:color w:val="010101"/>
          <w:w w:val="105"/>
          <w:sz w:val="24"/>
        </w:rPr>
        <w:t>Article</w:t>
      </w:r>
      <w:r>
        <w:rPr>
          <w:color w:val="010101"/>
          <w:spacing w:val="34"/>
          <w:w w:val="105"/>
          <w:sz w:val="24"/>
        </w:rPr>
        <w:t xml:space="preserve"> </w:t>
      </w:r>
      <w:r>
        <w:rPr>
          <w:color w:val="010101"/>
          <w:spacing w:val="-4"/>
          <w:w w:val="105"/>
          <w:sz w:val="24"/>
        </w:rPr>
        <w:t>XIV.</w:t>
      </w:r>
    </w:p>
    <w:p w14:paraId="5DD26010" w14:textId="77777777" w:rsidR="005664F9" w:rsidRDefault="005664F9">
      <w:pPr>
        <w:pStyle w:val="ListParagraph"/>
        <w:spacing w:after="0" w:line="240" w:lineRule="auto"/>
        <w:rPr>
          <w:rFonts w:ascii="Times New Roman" w:hAnsi="Times New Roman" w:cs="Times New Roman"/>
          <w:iCs/>
          <w:sz w:val="28"/>
          <w:szCs w:val="28"/>
        </w:rPr>
      </w:pPr>
    </w:p>
    <w:p w14:paraId="4D790274" w14:textId="356F9F76" w:rsidR="005664F9" w:rsidRPr="00861229" w:rsidRDefault="00371B47">
      <w:pPr>
        <w:pStyle w:val="ListParagraph"/>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p>
    <w:sectPr w:rsidR="005664F9" w:rsidRPr="00861229" w:rsidSect="000E560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EA6" w14:textId="77777777" w:rsidR="006C1F91" w:rsidRDefault="006C1F91" w:rsidP="00080ACD">
      <w:pPr>
        <w:spacing w:after="0" w:line="240" w:lineRule="auto"/>
      </w:pPr>
      <w:r>
        <w:separator/>
      </w:r>
    </w:p>
  </w:endnote>
  <w:endnote w:type="continuationSeparator" w:id="0">
    <w:p w14:paraId="1DC98ACA" w14:textId="77777777" w:rsidR="006C1F91" w:rsidRDefault="006C1F91" w:rsidP="0008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09874"/>
      <w:docPartObj>
        <w:docPartGallery w:val="Page Numbers (Bottom of Page)"/>
        <w:docPartUnique/>
      </w:docPartObj>
    </w:sdtPr>
    <w:sdtEndPr>
      <w:rPr>
        <w:noProof/>
      </w:rPr>
    </w:sdtEndPr>
    <w:sdtContent>
      <w:p w14:paraId="6919B7B7" w14:textId="2CD59D11" w:rsidR="00080ACD" w:rsidRDefault="00080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35117" w14:textId="77777777" w:rsidR="00080ACD" w:rsidRDefault="0008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5134" w14:textId="77777777" w:rsidR="006C1F91" w:rsidRDefault="006C1F91" w:rsidP="00080ACD">
      <w:pPr>
        <w:spacing w:after="0" w:line="240" w:lineRule="auto"/>
      </w:pPr>
      <w:r>
        <w:separator/>
      </w:r>
    </w:p>
  </w:footnote>
  <w:footnote w:type="continuationSeparator" w:id="0">
    <w:p w14:paraId="2CA1577D" w14:textId="77777777" w:rsidR="006C1F91" w:rsidRDefault="006C1F91" w:rsidP="00080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860" w:hanging="245"/>
      </w:pPr>
      <w:rPr>
        <w:w w:val="100"/>
      </w:rPr>
    </w:lvl>
    <w:lvl w:ilvl="1">
      <w:numFmt w:val="bullet"/>
      <w:lvlText w:val="•"/>
      <w:lvlJc w:val="left"/>
      <w:pPr>
        <w:ind w:left="1734" w:hanging="245"/>
      </w:pPr>
    </w:lvl>
    <w:lvl w:ilvl="2">
      <w:numFmt w:val="bullet"/>
      <w:lvlText w:val="•"/>
      <w:lvlJc w:val="left"/>
      <w:pPr>
        <w:ind w:left="2608" w:hanging="245"/>
      </w:pPr>
    </w:lvl>
    <w:lvl w:ilvl="3">
      <w:numFmt w:val="bullet"/>
      <w:lvlText w:val="•"/>
      <w:lvlJc w:val="left"/>
      <w:pPr>
        <w:ind w:left="3482" w:hanging="245"/>
      </w:pPr>
    </w:lvl>
    <w:lvl w:ilvl="4">
      <w:numFmt w:val="bullet"/>
      <w:lvlText w:val="•"/>
      <w:lvlJc w:val="left"/>
      <w:pPr>
        <w:ind w:left="4356" w:hanging="245"/>
      </w:pPr>
    </w:lvl>
    <w:lvl w:ilvl="5">
      <w:numFmt w:val="bullet"/>
      <w:lvlText w:val="•"/>
      <w:lvlJc w:val="left"/>
      <w:pPr>
        <w:ind w:left="5230" w:hanging="245"/>
      </w:pPr>
    </w:lvl>
    <w:lvl w:ilvl="6">
      <w:numFmt w:val="bullet"/>
      <w:lvlText w:val="•"/>
      <w:lvlJc w:val="left"/>
      <w:pPr>
        <w:ind w:left="6104" w:hanging="245"/>
      </w:pPr>
    </w:lvl>
    <w:lvl w:ilvl="7">
      <w:numFmt w:val="bullet"/>
      <w:lvlText w:val="•"/>
      <w:lvlJc w:val="left"/>
      <w:pPr>
        <w:ind w:left="6978" w:hanging="245"/>
      </w:pPr>
    </w:lvl>
    <w:lvl w:ilvl="8">
      <w:numFmt w:val="bullet"/>
      <w:lvlText w:val="•"/>
      <w:lvlJc w:val="left"/>
      <w:pPr>
        <w:ind w:left="7852" w:hanging="245"/>
      </w:pPr>
    </w:lvl>
  </w:abstractNum>
  <w:abstractNum w:abstractNumId="1" w15:restartNumberingAfterBreak="0">
    <w:nsid w:val="00000403"/>
    <w:multiLevelType w:val="multilevel"/>
    <w:tmpl w:val="00000886"/>
    <w:lvl w:ilvl="0">
      <w:start w:val="1"/>
      <w:numFmt w:val="upperLetter"/>
      <w:lvlText w:val="%1."/>
      <w:lvlJc w:val="left"/>
      <w:pPr>
        <w:ind w:left="860" w:hanging="245"/>
      </w:pPr>
      <w:rPr>
        <w:rFonts w:ascii="Arial" w:hAnsi="Arial" w:cs="Arial"/>
        <w:b w:val="0"/>
        <w:bCs w:val="0"/>
        <w:i w:val="0"/>
        <w:iCs w:val="0"/>
        <w:w w:val="100"/>
        <w:sz w:val="20"/>
        <w:szCs w:val="20"/>
      </w:rPr>
    </w:lvl>
    <w:lvl w:ilvl="1">
      <w:numFmt w:val="bullet"/>
      <w:lvlText w:val="•"/>
      <w:lvlJc w:val="left"/>
      <w:pPr>
        <w:ind w:left="1734" w:hanging="245"/>
      </w:pPr>
    </w:lvl>
    <w:lvl w:ilvl="2">
      <w:numFmt w:val="bullet"/>
      <w:lvlText w:val="•"/>
      <w:lvlJc w:val="left"/>
      <w:pPr>
        <w:ind w:left="2608" w:hanging="245"/>
      </w:pPr>
    </w:lvl>
    <w:lvl w:ilvl="3">
      <w:numFmt w:val="bullet"/>
      <w:lvlText w:val="•"/>
      <w:lvlJc w:val="left"/>
      <w:pPr>
        <w:ind w:left="3482" w:hanging="245"/>
      </w:pPr>
    </w:lvl>
    <w:lvl w:ilvl="4">
      <w:numFmt w:val="bullet"/>
      <w:lvlText w:val="•"/>
      <w:lvlJc w:val="left"/>
      <w:pPr>
        <w:ind w:left="4356" w:hanging="245"/>
      </w:pPr>
    </w:lvl>
    <w:lvl w:ilvl="5">
      <w:numFmt w:val="bullet"/>
      <w:lvlText w:val="•"/>
      <w:lvlJc w:val="left"/>
      <w:pPr>
        <w:ind w:left="5230" w:hanging="245"/>
      </w:pPr>
    </w:lvl>
    <w:lvl w:ilvl="6">
      <w:numFmt w:val="bullet"/>
      <w:lvlText w:val="•"/>
      <w:lvlJc w:val="left"/>
      <w:pPr>
        <w:ind w:left="6104" w:hanging="245"/>
      </w:pPr>
    </w:lvl>
    <w:lvl w:ilvl="7">
      <w:numFmt w:val="bullet"/>
      <w:lvlText w:val="•"/>
      <w:lvlJc w:val="left"/>
      <w:pPr>
        <w:ind w:left="6978" w:hanging="245"/>
      </w:pPr>
    </w:lvl>
    <w:lvl w:ilvl="8">
      <w:numFmt w:val="bullet"/>
      <w:lvlText w:val="•"/>
      <w:lvlJc w:val="left"/>
      <w:pPr>
        <w:ind w:left="7852" w:hanging="245"/>
      </w:pPr>
    </w:lvl>
  </w:abstractNum>
  <w:abstractNum w:abstractNumId="2" w15:restartNumberingAfterBreak="0">
    <w:nsid w:val="00000404"/>
    <w:multiLevelType w:val="multilevel"/>
    <w:tmpl w:val="00000887"/>
    <w:lvl w:ilvl="0">
      <w:start w:val="1"/>
      <w:numFmt w:val="upperLetter"/>
      <w:lvlText w:val="%1."/>
      <w:lvlJc w:val="left"/>
      <w:pPr>
        <w:ind w:left="862" w:hanging="245"/>
      </w:pPr>
      <w:rPr>
        <w:rFonts w:ascii="Arial" w:hAnsi="Arial" w:cs="Arial"/>
        <w:b w:val="0"/>
        <w:bCs w:val="0"/>
        <w:i w:val="0"/>
        <w:iCs w:val="0"/>
        <w:w w:val="100"/>
        <w:sz w:val="20"/>
        <w:szCs w:val="20"/>
      </w:rPr>
    </w:lvl>
    <w:lvl w:ilvl="1">
      <w:numFmt w:val="bullet"/>
      <w:lvlText w:val="•"/>
      <w:lvlJc w:val="left"/>
      <w:pPr>
        <w:ind w:left="1734" w:hanging="245"/>
      </w:pPr>
    </w:lvl>
    <w:lvl w:ilvl="2">
      <w:numFmt w:val="bullet"/>
      <w:lvlText w:val="•"/>
      <w:lvlJc w:val="left"/>
      <w:pPr>
        <w:ind w:left="2608" w:hanging="245"/>
      </w:pPr>
    </w:lvl>
    <w:lvl w:ilvl="3">
      <w:numFmt w:val="bullet"/>
      <w:lvlText w:val="•"/>
      <w:lvlJc w:val="left"/>
      <w:pPr>
        <w:ind w:left="3482" w:hanging="245"/>
      </w:pPr>
    </w:lvl>
    <w:lvl w:ilvl="4">
      <w:numFmt w:val="bullet"/>
      <w:lvlText w:val="•"/>
      <w:lvlJc w:val="left"/>
      <w:pPr>
        <w:ind w:left="4356" w:hanging="245"/>
      </w:pPr>
    </w:lvl>
    <w:lvl w:ilvl="5">
      <w:numFmt w:val="bullet"/>
      <w:lvlText w:val="•"/>
      <w:lvlJc w:val="left"/>
      <w:pPr>
        <w:ind w:left="5230" w:hanging="245"/>
      </w:pPr>
    </w:lvl>
    <w:lvl w:ilvl="6">
      <w:numFmt w:val="bullet"/>
      <w:lvlText w:val="•"/>
      <w:lvlJc w:val="left"/>
      <w:pPr>
        <w:ind w:left="6104" w:hanging="245"/>
      </w:pPr>
    </w:lvl>
    <w:lvl w:ilvl="7">
      <w:numFmt w:val="bullet"/>
      <w:lvlText w:val="•"/>
      <w:lvlJc w:val="left"/>
      <w:pPr>
        <w:ind w:left="6978" w:hanging="245"/>
      </w:pPr>
    </w:lvl>
    <w:lvl w:ilvl="8">
      <w:numFmt w:val="bullet"/>
      <w:lvlText w:val="•"/>
      <w:lvlJc w:val="left"/>
      <w:pPr>
        <w:ind w:left="7852" w:hanging="245"/>
      </w:pPr>
    </w:lvl>
  </w:abstractNum>
  <w:abstractNum w:abstractNumId="3" w15:restartNumberingAfterBreak="0">
    <w:nsid w:val="00000405"/>
    <w:multiLevelType w:val="multilevel"/>
    <w:tmpl w:val="00000888"/>
    <w:lvl w:ilvl="0">
      <w:start w:val="1"/>
      <w:numFmt w:val="upperLetter"/>
      <w:lvlText w:val="%1."/>
      <w:lvlJc w:val="left"/>
      <w:pPr>
        <w:ind w:left="1220" w:hanging="361"/>
      </w:pPr>
      <w:rPr>
        <w:rFonts w:ascii="Arial" w:hAnsi="Arial" w:cs="Arial"/>
        <w:b w:val="0"/>
        <w:bCs w:val="0"/>
        <w:i w:val="0"/>
        <w:iCs w:val="0"/>
        <w:w w:val="100"/>
        <w:sz w:val="20"/>
        <w:szCs w:val="20"/>
      </w:rPr>
    </w:lvl>
    <w:lvl w:ilvl="1">
      <w:start w:val="1"/>
      <w:numFmt w:val="decimal"/>
      <w:lvlText w:val="(%2)"/>
      <w:lvlJc w:val="left"/>
      <w:pPr>
        <w:ind w:left="1220" w:hanging="303"/>
      </w:pPr>
      <w:rPr>
        <w:rFonts w:ascii="Arial" w:hAnsi="Arial" w:cs="Arial"/>
        <w:b w:val="0"/>
        <w:bCs w:val="0"/>
        <w:i w:val="0"/>
        <w:iCs w:val="0"/>
        <w:spacing w:val="-2"/>
        <w:w w:val="100"/>
        <w:sz w:val="20"/>
        <w:szCs w:val="20"/>
      </w:rPr>
    </w:lvl>
    <w:lvl w:ilvl="2">
      <w:numFmt w:val="bullet"/>
      <w:lvlText w:val="•"/>
      <w:lvlJc w:val="left"/>
      <w:pPr>
        <w:ind w:left="2896" w:hanging="303"/>
      </w:pPr>
    </w:lvl>
    <w:lvl w:ilvl="3">
      <w:numFmt w:val="bullet"/>
      <w:lvlText w:val="•"/>
      <w:lvlJc w:val="left"/>
      <w:pPr>
        <w:ind w:left="3734" w:hanging="303"/>
      </w:pPr>
    </w:lvl>
    <w:lvl w:ilvl="4">
      <w:numFmt w:val="bullet"/>
      <w:lvlText w:val="•"/>
      <w:lvlJc w:val="left"/>
      <w:pPr>
        <w:ind w:left="4572" w:hanging="303"/>
      </w:pPr>
    </w:lvl>
    <w:lvl w:ilvl="5">
      <w:numFmt w:val="bullet"/>
      <w:lvlText w:val="•"/>
      <w:lvlJc w:val="left"/>
      <w:pPr>
        <w:ind w:left="5410" w:hanging="303"/>
      </w:pPr>
    </w:lvl>
    <w:lvl w:ilvl="6">
      <w:numFmt w:val="bullet"/>
      <w:lvlText w:val="•"/>
      <w:lvlJc w:val="left"/>
      <w:pPr>
        <w:ind w:left="6248" w:hanging="303"/>
      </w:pPr>
    </w:lvl>
    <w:lvl w:ilvl="7">
      <w:numFmt w:val="bullet"/>
      <w:lvlText w:val="•"/>
      <w:lvlJc w:val="left"/>
      <w:pPr>
        <w:ind w:left="7086" w:hanging="303"/>
      </w:pPr>
    </w:lvl>
    <w:lvl w:ilvl="8">
      <w:numFmt w:val="bullet"/>
      <w:lvlText w:val="•"/>
      <w:lvlJc w:val="left"/>
      <w:pPr>
        <w:ind w:left="7924" w:hanging="303"/>
      </w:pPr>
    </w:lvl>
  </w:abstractNum>
  <w:abstractNum w:abstractNumId="4" w15:restartNumberingAfterBreak="0">
    <w:nsid w:val="00000406"/>
    <w:multiLevelType w:val="multilevel"/>
    <w:tmpl w:val="00000889"/>
    <w:lvl w:ilvl="0">
      <w:start w:val="1"/>
      <w:numFmt w:val="upperLetter"/>
      <w:lvlText w:val="%1."/>
      <w:lvlJc w:val="left"/>
      <w:pPr>
        <w:ind w:left="1225" w:hanging="361"/>
      </w:pPr>
      <w:rPr>
        <w:rFonts w:ascii="Arial" w:hAnsi="Arial" w:cs="Arial"/>
        <w:b w:val="0"/>
        <w:bCs w:val="0"/>
        <w:i w:val="0"/>
        <w:iCs w:val="0"/>
        <w:w w:val="100"/>
        <w:sz w:val="20"/>
        <w:szCs w:val="20"/>
      </w:rPr>
    </w:lvl>
    <w:lvl w:ilvl="1">
      <w:start w:val="1"/>
      <w:numFmt w:val="decimal"/>
      <w:lvlText w:val="(%2)"/>
      <w:lvlJc w:val="left"/>
      <w:pPr>
        <w:ind w:left="1581" w:hanging="360"/>
      </w:pPr>
      <w:rPr>
        <w:rFonts w:ascii="Arial" w:hAnsi="Arial" w:cs="Arial"/>
        <w:b w:val="0"/>
        <w:bCs w:val="0"/>
        <w:i w:val="0"/>
        <w:iCs w:val="0"/>
        <w:spacing w:val="-2"/>
        <w:w w:val="100"/>
        <w:sz w:val="20"/>
        <w:szCs w:val="20"/>
      </w:rPr>
    </w:lvl>
    <w:lvl w:ilvl="2">
      <w:numFmt w:val="bullet"/>
      <w:lvlText w:val="•"/>
      <w:lvlJc w:val="left"/>
      <w:pPr>
        <w:ind w:left="1600" w:hanging="360"/>
      </w:pPr>
    </w:lvl>
    <w:lvl w:ilvl="3">
      <w:numFmt w:val="bullet"/>
      <w:lvlText w:val="•"/>
      <w:lvlJc w:val="left"/>
      <w:pPr>
        <w:ind w:left="2600" w:hanging="360"/>
      </w:pPr>
    </w:lvl>
    <w:lvl w:ilvl="4">
      <w:numFmt w:val="bullet"/>
      <w:lvlText w:val="•"/>
      <w:lvlJc w:val="left"/>
      <w:pPr>
        <w:ind w:left="3600" w:hanging="360"/>
      </w:pPr>
    </w:lvl>
    <w:lvl w:ilvl="5">
      <w:numFmt w:val="bullet"/>
      <w:lvlText w:val="•"/>
      <w:lvlJc w:val="left"/>
      <w:pPr>
        <w:ind w:left="4600" w:hanging="360"/>
      </w:pPr>
    </w:lvl>
    <w:lvl w:ilvl="6">
      <w:numFmt w:val="bullet"/>
      <w:lvlText w:val="•"/>
      <w:lvlJc w:val="left"/>
      <w:pPr>
        <w:ind w:left="5600" w:hanging="360"/>
      </w:pPr>
    </w:lvl>
    <w:lvl w:ilvl="7">
      <w:numFmt w:val="bullet"/>
      <w:lvlText w:val="•"/>
      <w:lvlJc w:val="left"/>
      <w:pPr>
        <w:ind w:left="6600" w:hanging="360"/>
      </w:pPr>
    </w:lvl>
    <w:lvl w:ilvl="8">
      <w:numFmt w:val="bullet"/>
      <w:lvlText w:val="•"/>
      <w:lvlJc w:val="left"/>
      <w:pPr>
        <w:ind w:left="7600" w:hanging="360"/>
      </w:pPr>
    </w:lvl>
  </w:abstractNum>
  <w:abstractNum w:abstractNumId="5" w15:restartNumberingAfterBreak="0">
    <w:nsid w:val="00000407"/>
    <w:multiLevelType w:val="multilevel"/>
    <w:tmpl w:val="0000088A"/>
    <w:lvl w:ilvl="0">
      <w:start w:val="1"/>
      <w:numFmt w:val="upperLetter"/>
      <w:lvlText w:val="%1."/>
      <w:lvlJc w:val="left"/>
      <w:pPr>
        <w:ind w:left="1220" w:hanging="361"/>
      </w:pPr>
      <w:rPr>
        <w:rFonts w:ascii="Arial" w:hAnsi="Arial" w:cs="Arial"/>
        <w:b w:val="0"/>
        <w:bCs w:val="0"/>
        <w:i w:val="0"/>
        <w:iCs w:val="0"/>
        <w:w w:val="100"/>
        <w:sz w:val="20"/>
        <w:szCs w:val="20"/>
      </w:rPr>
    </w:lvl>
    <w:lvl w:ilvl="1">
      <w:numFmt w:val="bullet"/>
      <w:lvlText w:val="•"/>
      <w:lvlJc w:val="left"/>
      <w:pPr>
        <w:ind w:left="2058" w:hanging="361"/>
      </w:pPr>
    </w:lvl>
    <w:lvl w:ilvl="2">
      <w:numFmt w:val="bullet"/>
      <w:lvlText w:val="•"/>
      <w:lvlJc w:val="left"/>
      <w:pPr>
        <w:ind w:left="2896" w:hanging="361"/>
      </w:pPr>
    </w:lvl>
    <w:lvl w:ilvl="3">
      <w:numFmt w:val="bullet"/>
      <w:lvlText w:val="•"/>
      <w:lvlJc w:val="left"/>
      <w:pPr>
        <w:ind w:left="3734" w:hanging="361"/>
      </w:pPr>
    </w:lvl>
    <w:lvl w:ilvl="4">
      <w:numFmt w:val="bullet"/>
      <w:lvlText w:val="•"/>
      <w:lvlJc w:val="left"/>
      <w:pPr>
        <w:ind w:left="4572" w:hanging="361"/>
      </w:pPr>
    </w:lvl>
    <w:lvl w:ilvl="5">
      <w:numFmt w:val="bullet"/>
      <w:lvlText w:val="•"/>
      <w:lvlJc w:val="left"/>
      <w:pPr>
        <w:ind w:left="5410" w:hanging="361"/>
      </w:pPr>
    </w:lvl>
    <w:lvl w:ilvl="6">
      <w:numFmt w:val="bullet"/>
      <w:lvlText w:val="•"/>
      <w:lvlJc w:val="left"/>
      <w:pPr>
        <w:ind w:left="6248" w:hanging="361"/>
      </w:pPr>
    </w:lvl>
    <w:lvl w:ilvl="7">
      <w:numFmt w:val="bullet"/>
      <w:lvlText w:val="•"/>
      <w:lvlJc w:val="left"/>
      <w:pPr>
        <w:ind w:left="7086" w:hanging="361"/>
      </w:pPr>
    </w:lvl>
    <w:lvl w:ilvl="8">
      <w:numFmt w:val="bullet"/>
      <w:lvlText w:val="•"/>
      <w:lvlJc w:val="left"/>
      <w:pPr>
        <w:ind w:left="7924" w:hanging="361"/>
      </w:pPr>
    </w:lvl>
  </w:abstractNum>
  <w:abstractNum w:abstractNumId="6" w15:restartNumberingAfterBreak="0">
    <w:nsid w:val="00000408"/>
    <w:multiLevelType w:val="multilevel"/>
    <w:tmpl w:val="0000088B"/>
    <w:lvl w:ilvl="0">
      <w:start w:val="1"/>
      <w:numFmt w:val="upperLetter"/>
      <w:lvlText w:val="%1."/>
      <w:lvlJc w:val="left"/>
      <w:pPr>
        <w:ind w:left="1220" w:hanging="361"/>
      </w:pPr>
      <w:rPr>
        <w:rFonts w:ascii="Arial" w:hAnsi="Arial" w:cs="Arial"/>
        <w:b w:val="0"/>
        <w:bCs w:val="0"/>
        <w:i w:val="0"/>
        <w:iCs w:val="0"/>
        <w:w w:val="100"/>
        <w:sz w:val="20"/>
        <w:szCs w:val="20"/>
      </w:rPr>
    </w:lvl>
    <w:lvl w:ilvl="1">
      <w:numFmt w:val="bullet"/>
      <w:lvlText w:val="•"/>
      <w:lvlJc w:val="left"/>
      <w:pPr>
        <w:ind w:left="2058" w:hanging="361"/>
      </w:pPr>
    </w:lvl>
    <w:lvl w:ilvl="2">
      <w:numFmt w:val="bullet"/>
      <w:lvlText w:val="•"/>
      <w:lvlJc w:val="left"/>
      <w:pPr>
        <w:ind w:left="2896" w:hanging="361"/>
      </w:pPr>
    </w:lvl>
    <w:lvl w:ilvl="3">
      <w:numFmt w:val="bullet"/>
      <w:lvlText w:val="•"/>
      <w:lvlJc w:val="left"/>
      <w:pPr>
        <w:ind w:left="3734" w:hanging="361"/>
      </w:pPr>
    </w:lvl>
    <w:lvl w:ilvl="4">
      <w:numFmt w:val="bullet"/>
      <w:lvlText w:val="•"/>
      <w:lvlJc w:val="left"/>
      <w:pPr>
        <w:ind w:left="4572" w:hanging="361"/>
      </w:pPr>
    </w:lvl>
    <w:lvl w:ilvl="5">
      <w:numFmt w:val="bullet"/>
      <w:lvlText w:val="•"/>
      <w:lvlJc w:val="left"/>
      <w:pPr>
        <w:ind w:left="5410" w:hanging="361"/>
      </w:pPr>
    </w:lvl>
    <w:lvl w:ilvl="6">
      <w:numFmt w:val="bullet"/>
      <w:lvlText w:val="•"/>
      <w:lvlJc w:val="left"/>
      <w:pPr>
        <w:ind w:left="6248" w:hanging="361"/>
      </w:pPr>
    </w:lvl>
    <w:lvl w:ilvl="7">
      <w:numFmt w:val="bullet"/>
      <w:lvlText w:val="•"/>
      <w:lvlJc w:val="left"/>
      <w:pPr>
        <w:ind w:left="708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upperLetter"/>
      <w:lvlText w:val="%1."/>
      <w:lvlJc w:val="left"/>
      <w:pPr>
        <w:ind w:left="1220" w:hanging="332"/>
      </w:pPr>
      <w:rPr>
        <w:rFonts w:ascii="Arial" w:hAnsi="Arial" w:cs="Arial"/>
        <w:b w:val="0"/>
        <w:bCs w:val="0"/>
        <w:i w:val="0"/>
        <w:iCs w:val="0"/>
        <w:w w:val="100"/>
        <w:sz w:val="20"/>
        <w:szCs w:val="20"/>
      </w:rPr>
    </w:lvl>
    <w:lvl w:ilvl="1">
      <w:numFmt w:val="bullet"/>
      <w:lvlText w:val="•"/>
      <w:lvlJc w:val="left"/>
      <w:pPr>
        <w:ind w:left="2058" w:hanging="332"/>
      </w:pPr>
    </w:lvl>
    <w:lvl w:ilvl="2">
      <w:numFmt w:val="bullet"/>
      <w:lvlText w:val="•"/>
      <w:lvlJc w:val="left"/>
      <w:pPr>
        <w:ind w:left="2896" w:hanging="332"/>
      </w:pPr>
    </w:lvl>
    <w:lvl w:ilvl="3">
      <w:numFmt w:val="bullet"/>
      <w:lvlText w:val="•"/>
      <w:lvlJc w:val="left"/>
      <w:pPr>
        <w:ind w:left="3734" w:hanging="332"/>
      </w:pPr>
    </w:lvl>
    <w:lvl w:ilvl="4">
      <w:numFmt w:val="bullet"/>
      <w:lvlText w:val="•"/>
      <w:lvlJc w:val="left"/>
      <w:pPr>
        <w:ind w:left="4572" w:hanging="332"/>
      </w:pPr>
    </w:lvl>
    <w:lvl w:ilvl="5">
      <w:numFmt w:val="bullet"/>
      <w:lvlText w:val="•"/>
      <w:lvlJc w:val="left"/>
      <w:pPr>
        <w:ind w:left="5410" w:hanging="332"/>
      </w:pPr>
    </w:lvl>
    <w:lvl w:ilvl="6">
      <w:numFmt w:val="bullet"/>
      <w:lvlText w:val="•"/>
      <w:lvlJc w:val="left"/>
      <w:pPr>
        <w:ind w:left="6248" w:hanging="332"/>
      </w:pPr>
    </w:lvl>
    <w:lvl w:ilvl="7">
      <w:numFmt w:val="bullet"/>
      <w:lvlText w:val="•"/>
      <w:lvlJc w:val="left"/>
      <w:pPr>
        <w:ind w:left="7086" w:hanging="332"/>
      </w:pPr>
    </w:lvl>
    <w:lvl w:ilvl="8">
      <w:numFmt w:val="bullet"/>
      <w:lvlText w:val="•"/>
      <w:lvlJc w:val="left"/>
      <w:pPr>
        <w:ind w:left="7924" w:hanging="332"/>
      </w:pPr>
    </w:lvl>
  </w:abstractNum>
  <w:abstractNum w:abstractNumId="8" w15:restartNumberingAfterBreak="0">
    <w:nsid w:val="08CA596F"/>
    <w:multiLevelType w:val="hybridMultilevel"/>
    <w:tmpl w:val="989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A4392"/>
    <w:multiLevelType w:val="hybridMultilevel"/>
    <w:tmpl w:val="DC80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A41"/>
    <w:multiLevelType w:val="hybridMultilevel"/>
    <w:tmpl w:val="03981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60411"/>
    <w:multiLevelType w:val="hybridMultilevel"/>
    <w:tmpl w:val="994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A4F8C"/>
    <w:multiLevelType w:val="hybridMultilevel"/>
    <w:tmpl w:val="0C1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972C5"/>
    <w:multiLevelType w:val="hybridMultilevel"/>
    <w:tmpl w:val="8A3CC9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0506276"/>
    <w:multiLevelType w:val="hybridMultilevel"/>
    <w:tmpl w:val="75E411A0"/>
    <w:lvl w:ilvl="0" w:tplc="9A3A0C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10FD"/>
    <w:multiLevelType w:val="hybridMultilevel"/>
    <w:tmpl w:val="EB8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06FEE"/>
    <w:multiLevelType w:val="hybridMultilevel"/>
    <w:tmpl w:val="8A7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F5F7C"/>
    <w:multiLevelType w:val="hybridMultilevel"/>
    <w:tmpl w:val="CA302744"/>
    <w:lvl w:ilvl="0" w:tplc="C102EF3C">
      <w:start w:val="1"/>
      <w:numFmt w:val="decimal"/>
      <w:lvlText w:val="%1."/>
      <w:lvlJc w:val="left"/>
      <w:pPr>
        <w:ind w:left="828" w:hanging="368"/>
      </w:pPr>
      <w:rPr>
        <w:rFonts w:ascii="Arial" w:eastAsia="Arial" w:hAnsi="Arial" w:cs="Arial" w:hint="default"/>
        <w:b w:val="0"/>
        <w:bCs w:val="0"/>
        <w:i w:val="0"/>
        <w:iCs w:val="0"/>
        <w:color w:val="010101"/>
        <w:spacing w:val="-1"/>
        <w:w w:val="96"/>
        <w:sz w:val="24"/>
        <w:szCs w:val="24"/>
        <w:lang w:val="en-US" w:eastAsia="en-US" w:bidi="ar-SA"/>
      </w:rPr>
    </w:lvl>
    <w:lvl w:ilvl="1" w:tplc="65DC0254">
      <w:numFmt w:val="bullet"/>
      <w:lvlText w:val="•"/>
      <w:lvlJc w:val="left"/>
      <w:pPr>
        <w:ind w:left="1656" w:hanging="368"/>
      </w:pPr>
      <w:rPr>
        <w:rFonts w:hint="default"/>
        <w:lang w:val="en-US" w:eastAsia="en-US" w:bidi="ar-SA"/>
      </w:rPr>
    </w:lvl>
    <w:lvl w:ilvl="2" w:tplc="D11CD4F0">
      <w:numFmt w:val="bullet"/>
      <w:lvlText w:val="•"/>
      <w:lvlJc w:val="left"/>
      <w:pPr>
        <w:ind w:left="2492" w:hanging="368"/>
      </w:pPr>
      <w:rPr>
        <w:rFonts w:hint="default"/>
        <w:lang w:val="en-US" w:eastAsia="en-US" w:bidi="ar-SA"/>
      </w:rPr>
    </w:lvl>
    <w:lvl w:ilvl="3" w:tplc="A4689F70">
      <w:numFmt w:val="bullet"/>
      <w:lvlText w:val="•"/>
      <w:lvlJc w:val="left"/>
      <w:pPr>
        <w:ind w:left="3328" w:hanging="368"/>
      </w:pPr>
      <w:rPr>
        <w:rFonts w:hint="default"/>
        <w:lang w:val="en-US" w:eastAsia="en-US" w:bidi="ar-SA"/>
      </w:rPr>
    </w:lvl>
    <w:lvl w:ilvl="4" w:tplc="2C96DBA6">
      <w:numFmt w:val="bullet"/>
      <w:lvlText w:val="•"/>
      <w:lvlJc w:val="left"/>
      <w:pPr>
        <w:ind w:left="4164" w:hanging="368"/>
      </w:pPr>
      <w:rPr>
        <w:rFonts w:hint="default"/>
        <w:lang w:val="en-US" w:eastAsia="en-US" w:bidi="ar-SA"/>
      </w:rPr>
    </w:lvl>
    <w:lvl w:ilvl="5" w:tplc="27B0184A">
      <w:numFmt w:val="bullet"/>
      <w:lvlText w:val="•"/>
      <w:lvlJc w:val="left"/>
      <w:pPr>
        <w:ind w:left="5000" w:hanging="368"/>
      </w:pPr>
      <w:rPr>
        <w:rFonts w:hint="default"/>
        <w:lang w:val="en-US" w:eastAsia="en-US" w:bidi="ar-SA"/>
      </w:rPr>
    </w:lvl>
    <w:lvl w:ilvl="6" w:tplc="14869644">
      <w:numFmt w:val="bullet"/>
      <w:lvlText w:val="•"/>
      <w:lvlJc w:val="left"/>
      <w:pPr>
        <w:ind w:left="5836" w:hanging="368"/>
      </w:pPr>
      <w:rPr>
        <w:rFonts w:hint="default"/>
        <w:lang w:val="en-US" w:eastAsia="en-US" w:bidi="ar-SA"/>
      </w:rPr>
    </w:lvl>
    <w:lvl w:ilvl="7" w:tplc="2350F9BE">
      <w:numFmt w:val="bullet"/>
      <w:lvlText w:val="•"/>
      <w:lvlJc w:val="left"/>
      <w:pPr>
        <w:ind w:left="6672" w:hanging="368"/>
      </w:pPr>
      <w:rPr>
        <w:rFonts w:hint="default"/>
        <w:lang w:val="en-US" w:eastAsia="en-US" w:bidi="ar-SA"/>
      </w:rPr>
    </w:lvl>
    <w:lvl w:ilvl="8" w:tplc="A672FCF8">
      <w:numFmt w:val="bullet"/>
      <w:lvlText w:val="•"/>
      <w:lvlJc w:val="left"/>
      <w:pPr>
        <w:ind w:left="7508" w:hanging="368"/>
      </w:pPr>
      <w:rPr>
        <w:rFonts w:hint="default"/>
        <w:lang w:val="en-US" w:eastAsia="en-US" w:bidi="ar-SA"/>
      </w:rPr>
    </w:lvl>
  </w:abstractNum>
  <w:abstractNum w:abstractNumId="18" w15:restartNumberingAfterBreak="0">
    <w:nsid w:val="6F252A23"/>
    <w:multiLevelType w:val="hybridMultilevel"/>
    <w:tmpl w:val="60FE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30DA9"/>
    <w:multiLevelType w:val="hybridMultilevel"/>
    <w:tmpl w:val="8F2CF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8528552">
    <w:abstractNumId w:val="8"/>
  </w:num>
  <w:num w:numId="2" w16cid:durableId="946161999">
    <w:abstractNumId w:val="9"/>
  </w:num>
  <w:num w:numId="3" w16cid:durableId="2073455214">
    <w:abstractNumId w:val="15"/>
  </w:num>
  <w:num w:numId="4" w16cid:durableId="121459012">
    <w:abstractNumId w:val="18"/>
  </w:num>
  <w:num w:numId="5" w16cid:durableId="2026591022">
    <w:abstractNumId w:val="14"/>
  </w:num>
  <w:num w:numId="6" w16cid:durableId="927688273">
    <w:abstractNumId w:val="19"/>
  </w:num>
  <w:num w:numId="7" w16cid:durableId="1922326539">
    <w:abstractNumId w:val="10"/>
  </w:num>
  <w:num w:numId="8" w16cid:durableId="1179083480">
    <w:abstractNumId w:val="12"/>
  </w:num>
  <w:num w:numId="9" w16cid:durableId="1282956339">
    <w:abstractNumId w:val="13"/>
  </w:num>
  <w:num w:numId="10" w16cid:durableId="170416291">
    <w:abstractNumId w:val="11"/>
  </w:num>
  <w:num w:numId="11" w16cid:durableId="1320694429">
    <w:abstractNumId w:val="0"/>
  </w:num>
  <w:num w:numId="12" w16cid:durableId="2010713700">
    <w:abstractNumId w:val="0"/>
    <w:lvlOverride w:ilvl="0">
      <w:startOverride w:val="1"/>
    </w:lvlOverride>
    <w:lvlOverride w:ilvl="1"/>
    <w:lvlOverride w:ilvl="2"/>
    <w:lvlOverride w:ilvl="3"/>
    <w:lvlOverride w:ilvl="4"/>
    <w:lvlOverride w:ilvl="5"/>
    <w:lvlOverride w:ilvl="6"/>
    <w:lvlOverride w:ilvl="7"/>
    <w:lvlOverride w:ilvl="8"/>
  </w:num>
  <w:num w:numId="13" w16cid:durableId="1286235229">
    <w:abstractNumId w:val="1"/>
  </w:num>
  <w:num w:numId="14" w16cid:durableId="249389854">
    <w:abstractNumId w:val="1"/>
    <w:lvlOverride w:ilvl="0">
      <w:startOverride w:val="1"/>
    </w:lvlOverride>
    <w:lvlOverride w:ilvl="1"/>
    <w:lvlOverride w:ilvl="2"/>
    <w:lvlOverride w:ilvl="3"/>
    <w:lvlOverride w:ilvl="4"/>
    <w:lvlOverride w:ilvl="5"/>
    <w:lvlOverride w:ilvl="6"/>
    <w:lvlOverride w:ilvl="7"/>
    <w:lvlOverride w:ilvl="8"/>
  </w:num>
  <w:num w:numId="15" w16cid:durableId="371004669">
    <w:abstractNumId w:val="2"/>
  </w:num>
  <w:num w:numId="16" w16cid:durableId="2014337686">
    <w:abstractNumId w:val="2"/>
    <w:lvlOverride w:ilvl="0">
      <w:startOverride w:val="1"/>
    </w:lvlOverride>
    <w:lvlOverride w:ilvl="1"/>
    <w:lvlOverride w:ilvl="2"/>
    <w:lvlOverride w:ilvl="3"/>
    <w:lvlOverride w:ilvl="4"/>
    <w:lvlOverride w:ilvl="5"/>
    <w:lvlOverride w:ilvl="6"/>
    <w:lvlOverride w:ilvl="7"/>
    <w:lvlOverride w:ilvl="8"/>
  </w:num>
  <w:num w:numId="17" w16cid:durableId="1857187658">
    <w:abstractNumId w:val="3"/>
  </w:num>
  <w:num w:numId="18" w16cid:durableId="194838633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350491976">
    <w:abstractNumId w:val="4"/>
  </w:num>
  <w:num w:numId="20" w16cid:durableId="208190464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1458337294">
    <w:abstractNumId w:val="5"/>
  </w:num>
  <w:num w:numId="22" w16cid:durableId="1868323653">
    <w:abstractNumId w:val="5"/>
    <w:lvlOverride w:ilvl="0">
      <w:startOverride w:val="1"/>
    </w:lvlOverride>
    <w:lvlOverride w:ilvl="1"/>
    <w:lvlOverride w:ilvl="2"/>
    <w:lvlOverride w:ilvl="3"/>
    <w:lvlOverride w:ilvl="4"/>
    <w:lvlOverride w:ilvl="5"/>
    <w:lvlOverride w:ilvl="6"/>
    <w:lvlOverride w:ilvl="7"/>
    <w:lvlOverride w:ilvl="8"/>
  </w:num>
  <w:num w:numId="23" w16cid:durableId="337273021">
    <w:abstractNumId w:val="6"/>
  </w:num>
  <w:num w:numId="24" w16cid:durableId="473638673">
    <w:abstractNumId w:val="6"/>
    <w:lvlOverride w:ilvl="0">
      <w:startOverride w:val="1"/>
    </w:lvlOverride>
    <w:lvlOverride w:ilvl="1"/>
    <w:lvlOverride w:ilvl="2"/>
    <w:lvlOverride w:ilvl="3"/>
    <w:lvlOverride w:ilvl="4"/>
    <w:lvlOverride w:ilvl="5"/>
    <w:lvlOverride w:ilvl="6"/>
    <w:lvlOverride w:ilvl="7"/>
    <w:lvlOverride w:ilvl="8"/>
  </w:num>
  <w:num w:numId="25" w16cid:durableId="627204373">
    <w:abstractNumId w:val="7"/>
  </w:num>
  <w:num w:numId="26" w16cid:durableId="369690218">
    <w:abstractNumId w:val="7"/>
    <w:lvlOverride w:ilvl="0">
      <w:startOverride w:val="1"/>
    </w:lvlOverride>
    <w:lvlOverride w:ilvl="1"/>
    <w:lvlOverride w:ilvl="2"/>
    <w:lvlOverride w:ilvl="3"/>
    <w:lvlOverride w:ilvl="4"/>
    <w:lvlOverride w:ilvl="5"/>
    <w:lvlOverride w:ilvl="6"/>
    <w:lvlOverride w:ilvl="7"/>
    <w:lvlOverride w:ilvl="8"/>
  </w:num>
  <w:num w:numId="27" w16cid:durableId="814182159">
    <w:abstractNumId w:val="16"/>
  </w:num>
  <w:num w:numId="28" w16cid:durableId="31735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E1"/>
    <w:rsid w:val="00080ACD"/>
    <w:rsid w:val="00096C37"/>
    <w:rsid w:val="000E5600"/>
    <w:rsid w:val="00142927"/>
    <w:rsid w:val="0016254C"/>
    <w:rsid w:val="001D5091"/>
    <w:rsid w:val="001F0DA2"/>
    <w:rsid w:val="001F3026"/>
    <w:rsid w:val="00236B64"/>
    <w:rsid w:val="00236EA4"/>
    <w:rsid w:val="00260F31"/>
    <w:rsid w:val="002C36A0"/>
    <w:rsid w:val="00343616"/>
    <w:rsid w:val="00371B47"/>
    <w:rsid w:val="003925E0"/>
    <w:rsid w:val="00426371"/>
    <w:rsid w:val="0044230F"/>
    <w:rsid w:val="004C25D6"/>
    <w:rsid w:val="004C6DD2"/>
    <w:rsid w:val="005061BB"/>
    <w:rsid w:val="00511425"/>
    <w:rsid w:val="00517615"/>
    <w:rsid w:val="00563BAC"/>
    <w:rsid w:val="005664F9"/>
    <w:rsid w:val="00566B2E"/>
    <w:rsid w:val="00576A79"/>
    <w:rsid w:val="00581AE1"/>
    <w:rsid w:val="005903CE"/>
    <w:rsid w:val="005C18CC"/>
    <w:rsid w:val="005D3EFC"/>
    <w:rsid w:val="005D7B55"/>
    <w:rsid w:val="005E47CD"/>
    <w:rsid w:val="0062177D"/>
    <w:rsid w:val="00633D38"/>
    <w:rsid w:val="00650623"/>
    <w:rsid w:val="006923E8"/>
    <w:rsid w:val="006C1F91"/>
    <w:rsid w:val="006F4137"/>
    <w:rsid w:val="007129D3"/>
    <w:rsid w:val="0077314D"/>
    <w:rsid w:val="007A54DB"/>
    <w:rsid w:val="007D7BB2"/>
    <w:rsid w:val="008036DE"/>
    <w:rsid w:val="008210E2"/>
    <w:rsid w:val="00832E5A"/>
    <w:rsid w:val="008545BB"/>
    <w:rsid w:val="00857CE0"/>
    <w:rsid w:val="00861229"/>
    <w:rsid w:val="008B5356"/>
    <w:rsid w:val="008D3151"/>
    <w:rsid w:val="008D6966"/>
    <w:rsid w:val="009255DA"/>
    <w:rsid w:val="009359A2"/>
    <w:rsid w:val="009D3E92"/>
    <w:rsid w:val="009E408F"/>
    <w:rsid w:val="00A07386"/>
    <w:rsid w:val="00A2507C"/>
    <w:rsid w:val="00A42D35"/>
    <w:rsid w:val="00AF0D73"/>
    <w:rsid w:val="00AF57A7"/>
    <w:rsid w:val="00B06334"/>
    <w:rsid w:val="00B76373"/>
    <w:rsid w:val="00B93AAD"/>
    <w:rsid w:val="00BD02D2"/>
    <w:rsid w:val="00BE473E"/>
    <w:rsid w:val="00BF5D4B"/>
    <w:rsid w:val="00C874AC"/>
    <w:rsid w:val="00CF5811"/>
    <w:rsid w:val="00D01546"/>
    <w:rsid w:val="00D5360C"/>
    <w:rsid w:val="00D86119"/>
    <w:rsid w:val="00D90F81"/>
    <w:rsid w:val="00D94C36"/>
    <w:rsid w:val="00DE4662"/>
    <w:rsid w:val="00DE674B"/>
    <w:rsid w:val="00E10B51"/>
    <w:rsid w:val="00E74246"/>
    <w:rsid w:val="00E91489"/>
    <w:rsid w:val="00F33E9C"/>
    <w:rsid w:val="00F3535F"/>
    <w:rsid w:val="00F65140"/>
    <w:rsid w:val="00FC29EC"/>
    <w:rsid w:val="00FF1E66"/>
    <w:rsid w:val="00FF36B4"/>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E186"/>
  <w15:chartTrackingRefBased/>
  <w15:docId w15:val="{1D9E4B28-63BF-4631-89F1-9AADC714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76A79"/>
    <w:pPr>
      <w:widowControl w:val="0"/>
      <w:autoSpaceDE w:val="0"/>
      <w:autoSpaceDN w:val="0"/>
      <w:adjustRightInd w:val="0"/>
      <w:spacing w:after="0" w:line="240" w:lineRule="auto"/>
      <w:ind w:left="906" w:right="870"/>
      <w:jc w:val="center"/>
      <w:outlineLvl w:val="0"/>
    </w:pPr>
    <w:rPr>
      <w:rFonts w:ascii="Arial" w:eastAsia="Times New Roman" w:hAnsi="Arial" w:cs="Arial"/>
      <w:b/>
      <w:bCs/>
      <w:sz w:val="24"/>
      <w:szCs w:val="24"/>
    </w:rPr>
  </w:style>
  <w:style w:type="paragraph" w:styleId="Heading2">
    <w:name w:val="heading 2"/>
    <w:basedOn w:val="Normal"/>
    <w:next w:val="Normal"/>
    <w:link w:val="Heading2Char"/>
    <w:uiPriority w:val="1"/>
    <w:semiHidden/>
    <w:unhideWhenUsed/>
    <w:qFormat/>
    <w:rsid w:val="00576A79"/>
    <w:pPr>
      <w:widowControl w:val="0"/>
      <w:autoSpaceDE w:val="0"/>
      <w:autoSpaceDN w:val="0"/>
      <w:adjustRightInd w:val="0"/>
      <w:spacing w:after="0" w:line="240" w:lineRule="auto"/>
      <w:ind w:left="140"/>
      <w:outlineLvl w:val="1"/>
    </w:pPr>
    <w:rPr>
      <w:rFonts w:ascii="Arial" w:eastAsia="Times New Roman" w:hAnsi="Arial" w:cs="Arial"/>
    </w:rPr>
  </w:style>
  <w:style w:type="paragraph" w:styleId="Heading3">
    <w:name w:val="heading 3"/>
    <w:basedOn w:val="Normal"/>
    <w:next w:val="Normal"/>
    <w:link w:val="Heading3Char"/>
    <w:uiPriority w:val="1"/>
    <w:semiHidden/>
    <w:unhideWhenUsed/>
    <w:qFormat/>
    <w:rsid w:val="00576A79"/>
    <w:pPr>
      <w:widowControl w:val="0"/>
      <w:autoSpaceDE w:val="0"/>
      <w:autoSpaceDN w:val="0"/>
      <w:adjustRightInd w:val="0"/>
      <w:spacing w:after="0" w:line="240" w:lineRule="auto"/>
      <w:ind w:left="141"/>
      <w:outlineLvl w:val="2"/>
    </w:pPr>
    <w:rPr>
      <w:rFonts w:ascii="Arial" w:eastAsia="Times New Roman" w:hAnsi="Arial" w:cs="Arial"/>
      <w:b/>
      <w:bCs/>
      <w:sz w:val="20"/>
      <w:szCs w:val="20"/>
    </w:rPr>
  </w:style>
  <w:style w:type="paragraph" w:styleId="Heading4">
    <w:name w:val="heading 4"/>
    <w:basedOn w:val="Normal"/>
    <w:next w:val="Normal"/>
    <w:link w:val="Heading4Char"/>
    <w:uiPriority w:val="1"/>
    <w:semiHidden/>
    <w:unhideWhenUsed/>
    <w:qFormat/>
    <w:rsid w:val="00576A79"/>
    <w:pPr>
      <w:widowControl w:val="0"/>
      <w:autoSpaceDE w:val="0"/>
      <w:autoSpaceDN w:val="0"/>
      <w:adjustRightInd w:val="0"/>
      <w:spacing w:before="95" w:after="0" w:line="240" w:lineRule="auto"/>
      <w:ind w:left="140"/>
      <w:outlineLvl w:val="3"/>
    </w:pPr>
    <w:rPr>
      <w:rFonts w:ascii="Arial" w:eastAsia="Times New Roman"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1AE1"/>
    <w:pPr>
      <w:ind w:left="720"/>
      <w:contextualSpacing/>
    </w:pPr>
  </w:style>
  <w:style w:type="paragraph" w:styleId="Header">
    <w:name w:val="header"/>
    <w:basedOn w:val="Normal"/>
    <w:link w:val="HeaderChar"/>
    <w:uiPriority w:val="99"/>
    <w:unhideWhenUsed/>
    <w:rsid w:val="00080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D"/>
  </w:style>
  <w:style w:type="paragraph" w:styleId="Footer">
    <w:name w:val="footer"/>
    <w:basedOn w:val="Normal"/>
    <w:link w:val="FooterChar"/>
    <w:uiPriority w:val="99"/>
    <w:unhideWhenUsed/>
    <w:rsid w:val="00080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CD"/>
  </w:style>
  <w:style w:type="character" w:customStyle="1" w:styleId="Heading1Char">
    <w:name w:val="Heading 1 Char"/>
    <w:basedOn w:val="DefaultParagraphFont"/>
    <w:link w:val="Heading1"/>
    <w:uiPriority w:val="1"/>
    <w:rsid w:val="00576A79"/>
    <w:rPr>
      <w:rFonts w:ascii="Arial" w:eastAsia="Times New Roman" w:hAnsi="Arial" w:cs="Arial"/>
      <w:b/>
      <w:bCs/>
      <w:sz w:val="24"/>
      <w:szCs w:val="24"/>
    </w:rPr>
  </w:style>
  <w:style w:type="character" w:customStyle="1" w:styleId="Heading2Char">
    <w:name w:val="Heading 2 Char"/>
    <w:basedOn w:val="DefaultParagraphFont"/>
    <w:link w:val="Heading2"/>
    <w:uiPriority w:val="1"/>
    <w:semiHidden/>
    <w:rsid w:val="00576A79"/>
    <w:rPr>
      <w:rFonts w:ascii="Arial" w:eastAsia="Times New Roman" w:hAnsi="Arial" w:cs="Arial"/>
    </w:rPr>
  </w:style>
  <w:style w:type="character" w:customStyle="1" w:styleId="Heading3Char">
    <w:name w:val="Heading 3 Char"/>
    <w:basedOn w:val="DefaultParagraphFont"/>
    <w:link w:val="Heading3"/>
    <w:uiPriority w:val="1"/>
    <w:semiHidden/>
    <w:rsid w:val="00576A79"/>
    <w:rPr>
      <w:rFonts w:ascii="Arial" w:eastAsia="Times New Roman" w:hAnsi="Arial" w:cs="Arial"/>
      <w:b/>
      <w:bCs/>
      <w:sz w:val="20"/>
      <w:szCs w:val="20"/>
    </w:rPr>
  </w:style>
  <w:style w:type="character" w:customStyle="1" w:styleId="Heading4Char">
    <w:name w:val="Heading 4 Char"/>
    <w:basedOn w:val="DefaultParagraphFont"/>
    <w:link w:val="Heading4"/>
    <w:uiPriority w:val="1"/>
    <w:semiHidden/>
    <w:rsid w:val="00576A79"/>
    <w:rPr>
      <w:rFonts w:ascii="Arial" w:eastAsia="Times New Roman" w:hAnsi="Arial" w:cs="Arial"/>
      <w:b/>
      <w:bCs/>
      <w:i/>
      <w:iCs/>
      <w:sz w:val="20"/>
      <w:szCs w:val="20"/>
    </w:rPr>
  </w:style>
  <w:style w:type="paragraph" w:customStyle="1" w:styleId="msonormal0">
    <w:name w:val="msonormal"/>
    <w:basedOn w:val="Normal"/>
    <w:rsid w:val="00576A7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6A79"/>
    <w:pPr>
      <w:widowControl w:val="0"/>
      <w:autoSpaceDE w:val="0"/>
      <w:autoSpaceDN w:val="0"/>
      <w:adjustRightInd w:val="0"/>
      <w:spacing w:before="81" w:after="0" w:line="240" w:lineRule="auto"/>
      <w:ind w:left="28" w:right="65"/>
      <w:jc w:val="center"/>
    </w:pPr>
    <w:rPr>
      <w:rFonts w:ascii="Arial" w:eastAsiaTheme="minorEastAsia" w:hAnsi="Arial" w:cs="Arial"/>
      <w:sz w:val="60"/>
      <w:szCs w:val="60"/>
    </w:rPr>
  </w:style>
  <w:style w:type="character" w:customStyle="1" w:styleId="TitleChar">
    <w:name w:val="Title Char"/>
    <w:basedOn w:val="DefaultParagraphFont"/>
    <w:link w:val="Title"/>
    <w:uiPriority w:val="1"/>
    <w:rsid w:val="00576A79"/>
    <w:rPr>
      <w:rFonts w:ascii="Arial" w:eastAsiaTheme="minorEastAsia" w:hAnsi="Arial" w:cs="Arial"/>
      <w:sz w:val="60"/>
      <w:szCs w:val="60"/>
    </w:rPr>
  </w:style>
  <w:style w:type="paragraph" w:styleId="BodyText">
    <w:name w:val="Body Text"/>
    <w:basedOn w:val="Normal"/>
    <w:link w:val="BodyTextChar"/>
    <w:uiPriority w:val="1"/>
    <w:semiHidden/>
    <w:unhideWhenUsed/>
    <w:qFormat/>
    <w:rsid w:val="00576A79"/>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1"/>
    <w:semiHidden/>
    <w:rsid w:val="00576A79"/>
    <w:rPr>
      <w:rFonts w:ascii="Arial" w:eastAsiaTheme="minorEastAsia" w:hAnsi="Arial" w:cs="Arial"/>
      <w:sz w:val="20"/>
      <w:szCs w:val="20"/>
    </w:rPr>
  </w:style>
  <w:style w:type="paragraph" w:customStyle="1" w:styleId="TableParagraph">
    <w:name w:val="Table Paragraph"/>
    <w:basedOn w:val="Normal"/>
    <w:uiPriority w:val="1"/>
    <w:qFormat/>
    <w:rsid w:val="00576A79"/>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832">
      <w:bodyDiv w:val="1"/>
      <w:marLeft w:val="0"/>
      <w:marRight w:val="0"/>
      <w:marTop w:val="0"/>
      <w:marBottom w:val="0"/>
      <w:divBdr>
        <w:top w:val="none" w:sz="0" w:space="0" w:color="auto"/>
        <w:left w:val="none" w:sz="0" w:space="0" w:color="auto"/>
        <w:bottom w:val="none" w:sz="0" w:space="0" w:color="auto"/>
        <w:right w:val="none" w:sz="0" w:space="0" w:color="auto"/>
      </w:divBdr>
    </w:div>
    <w:div w:id="936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Sartor</dc:creator>
  <cp:keywords/>
  <dc:description/>
  <cp:lastModifiedBy>Peggy Wilson</cp:lastModifiedBy>
  <cp:revision>2</cp:revision>
  <dcterms:created xsi:type="dcterms:W3CDTF">2023-05-17T19:55:00Z</dcterms:created>
  <dcterms:modified xsi:type="dcterms:W3CDTF">2023-05-17T19:55:00Z</dcterms:modified>
</cp:coreProperties>
</file>